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F293" w14:textId="77777777" w:rsidR="00786187" w:rsidRPr="0039075D" w:rsidRDefault="00786187" w:rsidP="00786187">
      <w:r w:rsidRPr="0039075D">
        <w:rPr>
          <w:b/>
          <w:lang w:val="sr-Cyrl-RS"/>
        </w:rPr>
        <w:t>Историјски архив</w:t>
      </w:r>
      <w:r w:rsidRPr="0039075D">
        <w:rPr>
          <w:b/>
        </w:rPr>
        <w:t xml:space="preserve"> </w:t>
      </w:r>
      <w:r w:rsidRPr="0039075D">
        <w:rPr>
          <w:b/>
          <w:lang w:val="sr-Cyrl-RS"/>
        </w:rPr>
        <w:t>Града Новог Сада,</w:t>
      </w:r>
    </w:p>
    <w:p w14:paraId="7886CFCF" w14:textId="77777777" w:rsidR="00786187" w:rsidRPr="0039075D" w:rsidRDefault="00786187" w:rsidP="00786187">
      <w:r w:rsidRPr="0039075D">
        <w:rPr>
          <w:b/>
          <w:lang w:val="sr-Cyrl-CS"/>
        </w:rPr>
        <w:t>Нови Сад, Ул. Филипа Вишњића бр. 2а</w:t>
      </w:r>
    </w:p>
    <w:p w14:paraId="66DF334E" w14:textId="3F6CE97F" w:rsidR="00786187" w:rsidRPr="00396AD8" w:rsidRDefault="00786187" w:rsidP="00786187">
      <w:pPr>
        <w:rPr>
          <w:lang w:val="sr-Latn-RS"/>
        </w:rPr>
      </w:pPr>
      <w:r w:rsidRPr="0039075D">
        <w:rPr>
          <w:b/>
          <w:lang w:val="sr-Cyrl-CS"/>
        </w:rPr>
        <w:t xml:space="preserve">Број: </w:t>
      </w:r>
      <w:r w:rsidRPr="00F6190A">
        <w:rPr>
          <w:b/>
          <w:lang w:val="sr-Cyrl-CS"/>
        </w:rPr>
        <w:t>031–</w:t>
      </w:r>
    </w:p>
    <w:p w14:paraId="1BC021F6" w14:textId="6AAD3AA1" w:rsidR="00786187" w:rsidRPr="0039075D" w:rsidRDefault="00786187" w:rsidP="00786187">
      <w:pPr>
        <w:ind w:left="-142" w:right="141"/>
        <w:rPr>
          <w:b/>
          <w:lang w:val="sr-Cyrl-CS" w:eastAsia="sr-Latn-RS"/>
        </w:rPr>
      </w:pPr>
      <w:r w:rsidRPr="00F6190A">
        <w:rPr>
          <w:b/>
          <w:lang w:val="sr-Cyrl-RS" w:eastAsia="sr-Latn-RS"/>
        </w:rPr>
        <w:t xml:space="preserve"> </w:t>
      </w:r>
      <w:r>
        <w:rPr>
          <w:b/>
          <w:lang w:val="sr-Latn-RS" w:eastAsia="sr-Latn-RS"/>
        </w:rPr>
        <w:t xml:space="preserve"> </w:t>
      </w:r>
      <w:r>
        <w:rPr>
          <w:b/>
          <w:lang w:val="sr-Cyrl-CS" w:eastAsia="sr-Latn-RS"/>
        </w:rPr>
        <w:t xml:space="preserve">Дана: </w:t>
      </w:r>
    </w:p>
    <w:p w14:paraId="06C8A388" w14:textId="77777777" w:rsidR="00786187" w:rsidRDefault="00786187" w:rsidP="00786187">
      <w:pPr>
        <w:tabs>
          <w:tab w:val="center" w:pos="4590"/>
        </w:tabs>
        <w:autoSpaceDE w:val="0"/>
        <w:autoSpaceDN w:val="0"/>
        <w:adjustRightInd w:val="0"/>
        <w:jc w:val="both"/>
        <w:rPr>
          <w:b/>
          <w:sz w:val="28"/>
          <w:szCs w:val="28"/>
          <w:lang w:val="sr-Cyrl"/>
        </w:rPr>
      </w:pPr>
    </w:p>
    <w:p w14:paraId="75C616D3" w14:textId="77777777" w:rsidR="00786187" w:rsidRDefault="00786187" w:rsidP="003950B5">
      <w:pPr>
        <w:tabs>
          <w:tab w:val="center" w:pos="4590"/>
        </w:tabs>
        <w:autoSpaceDE w:val="0"/>
        <w:autoSpaceDN w:val="0"/>
        <w:adjustRightInd w:val="0"/>
        <w:jc w:val="center"/>
        <w:rPr>
          <w:b/>
          <w:sz w:val="28"/>
          <w:szCs w:val="28"/>
          <w:lang w:val="sr-Cyrl"/>
        </w:rPr>
      </w:pPr>
    </w:p>
    <w:p w14:paraId="0CA510DB" w14:textId="1DD7AAF4" w:rsidR="003950B5" w:rsidRDefault="003950B5" w:rsidP="003950B5">
      <w:pPr>
        <w:tabs>
          <w:tab w:val="center" w:pos="4590"/>
        </w:tabs>
        <w:autoSpaceDE w:val="0"/>
        <w:autoSpaceDN w:val="0"/>
        <w:adjustRightInd w:val="0"/>
        <w:jc w:val="center"/>
        <w:rPr>
          <w:b/>
          <w:sz w:val="28"/>
          <w:szCs w:val="28"/>
          <w:lang w:val="sr-Cyrl"/>
        </w:rPr>
      </w:pPr>
      <w:r w:rsidRPr="003950B5">
        <w:rPr>
          <w:b/>
          <w:sz w:val="28"/>
          <w:szCs w:val="28"/>
          <w:lang w:val="sr-Cyrl"/>
        </w:rPr>
        <w:t>М</w:t>
      </w:r>
      <w:r>
        <w:rPr>
          <w:b/>
          <w:sz w:val="28"/>
          <w:szCs w:val="28"/>
          <w:lang w:val="sr-Cyrl"/>
        </w:rPr>
        <w:t xml:space="preserve"> </w:t>
      </w:r>
      <w:r w:rsidRPr="003950B5">
        <w:rPr>
          <w:b/>
          <w:sz w:val="28"/>
          <w:szCs w:val="28"/>
          <w:lang w:val="sr-Cyrl"/>
        </w:rPr>
        <w:t>О</w:t>
      </w:r>
      <w:r>
        <w:rPr>
          <w:b/>
          <w:sz w:val="28"/>
          <w:szCs w:val="28"/>
          <w:lang w:val="sr-Cyrl"/>
        </w:rPr>
        <w:t xml:space="preserve"> </w:t>
      </w:r>
      <w:r w:rsidRPr="003950B5">
        <w:rPr>
          <w:b/>
          <w:sz w:val="28"/>
          <w:szCs w:val="28"/>
          <w:lang w:val="sr-Cyrl"/>
        </w:rPr>
        <w:t>Д</w:t>
      </w:r>
      <w:r>
        <w:rPr>
          <w:b/>
          <w:sz w:val="28"/>
          <w:szCs w:val="28"/>
          <w:lang w:val="sr-Cyrl"/>
        </w:rPr>
        <w:t xml:space="preserve"> </w:t>
      </w:r>
      <w:r w:rsidRPr="003950B5">
        <w:rPr>
          <w:b/>
          <w:sz w:val="28"/>
          <w:szCs w:val="28"/>
          <w:lang w:val="sr-Cyrl"/>
        </w:rPr>
        <w:t>Е</w:t>
      </w:r>
      <w:r>
        <w:rPr>
          <w:b/>
          <w:sz w:val="28"/>
          <w:szCs w:val="28"/>
          <w:lang w:val="sr-Cyrl"/>
        </w:rPr>
        <w:t xml:space="preserve"> </w:t>
      </w:r>
      <w:r w:rsidRPr="003950B5">
        <w:rPr>
          <w:b/>
          <w:sz w:val="28"/>
          <w:szCs w:val="28"/>
          <w:lang w:val="sr-Cyrl"/>
        </w:rPr>
        <w:t>Л</w:t>
      </w:r>
      <w:r>
        <w:rPr>
          <w:b/>
          <w:sz w:val="28"/>
          <w:szCs w:val="28"/>
          <w:lang w:val="sr-Cyrl"/>
        </w:rPr>
        <w:t xml:space="preserve"> </w:t>
      </w:r>
      <w:r w:rsidRPr="003950B5">
        <w:rPr>
          <w:b/>
          <w:sz w:val="28"/>
          <w:szCs w:val="28"/>
          <w:lang w:val="sr-Cyrl"/>
        </w:rPr>
        <w:t xml:space="preserve"> </w:t>
      </w:r>
      <w:r>
        <w:rPr>
          <w:b/>
          <w:sz w:val="28"/>
          <w:szCs w:val="28"/>
          <w:lang w:val="sr-Cyrl"/>
        </w:rPr>
        <w:t xml:space="preserve"> </w:t>
      </w:r>
      <w:r w:rsidRPr="003950B5">
        <w:rPr>
          <w:b/>
          <w:sz w:val="28"/>
          <w:szCs w:val="28"/>
          <w:lang w:val="sr-Cyrl"/>
        </w:rPr>
        <w:t>У</w:t>
      </w:r>
      <w:r>
        <w:rPr>
          <w:b/>
          <w:sz w:val="28"/>
          <w:szCs w:val="28"/>
          <w:lang w:val="sr-Cyrl"/>
        </w:rPr>
        <w:t xml:space="preserve"> </w:t>
      </w:r>
      <w:r w:rsidRPr="003950B5">
        <w:rPr>
          <w:b/>
          <w:sz w:val="28"/>
          <w:szCs w:val="28"/>
          <w:lang w:val="sr-Cyrl"/>
        </w:rPr>
        <w:t>Г</w:t>
      </w:r>
      <w:r>
        <w:rPr>
          <w:b/>
          <w:sz w:val="28"/>
          <w:szCs w:val="28"/>
          <w:lang w:val="sr-Cyrl"/>
        </w:rPr>
        <w:t xml:space="preserve"> </w:t>
      </w:r>
      <w:r w:rsidRPr="003950B5">
        <w:rPr>
          <w:b/>
          <w:sz w:val="28"/>
          <w:szCs w:val="28"/>
          <w:lang w:val="sr-Cyrl"/>
        </w:rPr>
        <w:t>О</w:t>
      </w:r>
      <w:r>
        <w:rPr>
          <w:b/>
          <w:sz w:val="28"/>
          <w:szCs w:val="28"/>
          <w:lang w:val="sr-Cyrl"/>
        </w:rPr>
        <w:t xml:space="preserve"> </w:t>
      </w:r>
      <w:r w:rsidRPr="003950B5">
        <w:rPr>
          <w:b/>
          <w:sz w:val="28"/>
          <w:szCs w:val="28"/>
          <w:lang w:val="sr-Cyrl"/>
        </w:rPr>
        <w:t>В</w:t>
      </w:r>
      <w:r>
        <w:rPr>
          <w:b/>
          <w:sz w:val="28"/>
          <w:szCs w:val="28"/>
          <w:lang w:val="sr-Cyrl"/>
        </w:rPr>
        <w:t xml:space="preserve"> </w:t>
      </w:r>
      <w:r w:rsidRPr="003950B5">
        <w:rPr>
          <w:b/>
          <w:sz w:val="28"/>
          <w:szCs w:val="28"/>
          <w:lang w:val="sr-Cyrl"/>
        </w:rPr>
        <w:t>О</w:t>
      </w:r>
      <w:r>
        <w:rPr>
          <w:b/>
          <w:sz w:val="28"/>
          <w:szCs w:val="28"/>
          <w:lang w:val="sr-Cyrl"/>
        </w:rPr>
        <w:t xml:space="preserve"> </w:t>
      </w:r>
      <w:r w:rsidRPr="003950B5">
        <w:rPr>
          <w:b/>
          <w:sz w:val="28"/>
          <w:szCs w:val="28"/>
          <w:lang w:val="sr-Cyrl"/>
        </w:rPr>
        <w:t>Р</w:t>
      </w:r>
      <w:r>
        <w:rPr>
          <w:b/>
          <w:sz w:val="28"/>
          <w:szCs w:val="28"/>
          <w:lang w:val="sr-Cyrl"/>
        </w:rPr>
        <w:t xml:space="preserve"> </w:t>
      </w:r>
      <w:r w:rsidRPr="003950B5">
        <w:rPr>
          <w:b/>
          <w:sz w:val="28"/>
          <w:szCs w:val="28"/>
          <w:lang w:val="sr-Cyrl"/>
        </w:rPr>
        <w:t>А</w:t>
      </w:r>
      <w:r>
        <w:rPr>
          <w:b/>
          <w:sz w:val="28"/>
          <w:szCs w:val="28"/>
          <w:lang w:val="sr-Cyrl"/>
        </w:rPr>
        <w:t xml:space="preserve"> </w:t>
      </w:r>
    </w:p>
    <w:p w14:paraId="19EBD086" w14:textId="77777777" w:rsidR="003950B5" w:rsidRPr="003950B5" w:rsidRDefault="003950B5" w:rsidP="003950B5">
      <w:pPr>
        <w:tabs>
          <w:tab w:val="center" w:pos="4590"/>
        </w:tabs>
        <w:autoSpaceDE w:val="0"/>
        <w:autoSpaceDN w:val="0"/>
        <w:adjustRightInd w:val="0"/>
        <w:jc w:val="center"/>
        <w:rPr>
          <w:b/>
          <w:sz w:val="28"/>
          <w:szCs w:val="28"/>
          <w:lang w:val="sr-Cyrl"/>
        </w:rPr>
      </w:pPr>
    </w:p>
    <w:p w14:paraId="5D2B66EA" w14:textId="77777777" w:rsidR="00C35E03" w:rsidRPr="000C09FE" w:rsidRDefault="00C35E03" w:rsidP="00C35E03">
      <w:pPr>
        <w:pStyle w:val="CommentText"/>
        <w:jc w:val="both"/>
        <w:rPr>
          <w:sz w:val="24"/>
          <w:szCs w:val="24"/>
        </w:rPr>
      </w:pPr>
      <w:r w:rsidRPr="000C09FE">
        <w:rPr>
          <w:sz w:val="24"/>
          <w:szCs w:val="24"/>
        </w:rPr>
        <w:t xml:space="preserve">Модел уговора представља основ за одређивање клаузула уговора који ће бити закључен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услови захтевани јавним позивом и Конкурсном документацијом. </w:t>
      </w:r>
    </w:p>
    <w:p w14:paraId="651806EE" w14:textId="77777777" w:rsidR="00C35E03" w:rsidRPr="000C09FE" w:rsidRDefault="00C35E03" w:rsidP="00C35E03">
      <w:pPr>
        <w:pStyle w:val="CommentText"/>
        <w:jc w:val="both"/>
        <w:rPr>
          <w:sz w:val="24"/>
          <w:szCs w:val="24"/>
        </w:rPr>
      </w:pPr>
    </w:p>
    <w:p w14:paraId="09A4488B" w14:textId="2149F53F" w:rsidR="00D5323E" w:rsidRPr="000C09FE" w:rsidRDefault="00C35E03" w:rsidP="00C35E03">
      <w:pPr>
        <w:tabs>
          <w:tab w:val="center" w:pos="4590"/>
        </w:tabs>
        <w:autoSpaceDE w:val="0"/>
        <w:autoSpaceDN w:val="0"/>
        <w:adjustRightInd w:val="0"/>
        <w:jc w:val="both"/>
        <w:rPr>
          <w:lang w:val="sr-Cyrl"/>
        </w:rPr>
      </w:pPr>
      <w:r w:rsidRPr="000C09FE">
        <w:t>Овај модел уговора је саставни део конкурсне документације, понуђач га не доставља у својој понуди, али је дужан да приликом попуњавања електронске понуде на Порталу јавних набавки потврди да је упознат са садржином и да прихвата предметни модел уговора</w:t>
      </w:r>
      <w:r w:rsidR="00786187">
        <w:t>.</w:t>
      </w:r>
    </w:p>
    <w:p w14:paraId="76EA8F9D" w14:textId="5B5499AC" w:rsidR="00D5323E" w:rsidRPr="000C09FE" w:rsidRDefault="00D5323E" w:rsidP="00DA103E">
      <w:pPr>
        <w:tabs>
          <w:tab w:val="center" w:pos="4590"/>
        </w:tabs>
        <w:autoSpaceDE w:val="0"/>
        <w:autoSpaceDN w:val="0"/>
        <w:adjustRightInd w:val="0"/>
        <w:jc w:val="both"/>
        <w:rPr>
          <w:lang w:val="sr-Cyrl"/>
        </w:rPr>
      </w:pPr>
    </w:p>
    <w:p w14:paraId="71AE8BD1" w14:textId="0E7CBB45" w:rsidR="00DA103E" w:rsidRPr="000C09FE" w:rsidRDefault="009F0BDE" w:rsidP="00DA103E">
      <w:pPr>
        <w:tabs>
          <w:tab w:val="center" w:pos="4590"/>
        </w:tabs>
        <w:autoSpaceDE w:val="0"/>
        <w:autoSpaceDN w:val="0"/>
        <w:adjustRightInd w:val="0"/>
        <w:jc w:val="both"/>
      </w:pPr>
      <w:r w:rsidRPr="000C09FE">
        <w:rPr>
          <w:lang w:val="sr-Cyrl"/>
        </w:rPr>
        <w:t>Уговорне стране</w:t>
      </w:r>
      <w:r w:rsidR="00DA103E" w:rsidRPr="000C09FE">
        <w:t>:</w:t>
      </w:r>
    </w:p>
    <w:p w14:paraId="5036C5E3" w14:textId="77777777" w:rsidR="00DA103E" w:rsidRPr="000C09FE" w:rsidRDefault="00DA103E" w:rsidP="00DA103E">
      <w:pPr>
        <w:tabs>
          <w:tab w:val="center" w:pos="4590"/>
        </w:tabs>
        <w:autoSpaceDE w:val="0"/>
        <w:autoSpaceDN w:val="0"/>
        <w:adjustRightInd w:val="0"/>
        <w:ind w:firstLine="720"/>
        <w:jc w:val="both"/>
      </w:pPr>
      <w:r w:rsidRPr="000C09FE">
        <w:tab/>
      </w:r>
    </w:p>
    <w:p w14:paraId="65E99F97" w14:textId="34688F3D" w:rsidR="00747FD1" w:rsidRPr="000C09FE" w:rsidRDefault="00747FD1" w:rsidP="00747FD1">
      <w:r w:rsidRPr="000C09FE">
        <w:rPr>
          <w:b/>
          <w:lang w:val="sr-Cyrl-RS"/>
        </w:rPr>
        <w:t>1.</w:t>
      </w:r>
      <w:r w:rsidRPr="000C09FE">
        <w:rPr>
          <w:lang w:val="sr-Cyrl-RS"/>
        </w:rPr>
        <w:t xml:space="preserve"> </w:t>
      </w:r>
      <w:r w:rsidRPr="000C09FE">
        <w:rPr>
          <w:b/>
          <w:iCs/>
          <w:lang w:val="sr-Cyrl-CS"/>
        </w:rPr>
        <w:t>Историјск</w:t>
      </w:r>
      <w:r w:rsidR="000C09FE" w:rsidRPr="000C09FE">
        <w:rPr>
          <w:b/>
          <w:iCs/>
          <w:lang w:val="sr-Latn-RS"/>
        </w:rPr>
        <w:t>о</w:t>
      </w:r>
      <w:r w:rsidRPr="000C09FE">
        <w:rPr>
          <w:b/>
          <w:iCs/>
          <w:lang w:val="sr-Cyrl-RS"/>
        </w:rPr>
        <w:t>г</w:t>
      </w:r>
      <w:r w:rsidRPr="000C09FE">
        <w:rPr>
          <w:b/>
          <w:iCs/>
          <w:lang w:val="sr-Cyrl-CS"/>
        </w:rPr>
        <w:t xml:space="preserve"> архив</w:t>
      </w:r>
      <w:r w:rsidR="000C09FE" w:rsidRPr="000C09FE">
        <w:rPr>
          <w:b/>
          <w:iCs/>
          <w:lang w:val="sr-Latn-RS"/>
        </w:rPr>
        <w:t>а</w:t>
      </w:r>
      <w:r w:rsidRPr="000C09FE">
        <w:rPr>
          <w:b/>
          <w:iCs/>
          <w:lang w:val="sr-Cyrl-CS"/>
        </w:rPr>
        <w:t xml:space="preserve"> Града Новог Сада, Нови Сад</w:t>
      </w:r>
      <w:r w:rsidRPr="000C09FE">
        <w:rPr>
          <w:lang w:val="sr-Cyrl-RS"/>
        </w:rPr>
        <w:t xml:space="preserve"> </w:t>
      </w:r>
      <w:r w:rsidRPr="000C09FE">
        <w:rPr>
          <w:b/>
          <w:iCs/>
          <w:lang w:val="sr-Cyrl-RS"/>
        </w:rPr>
        <w:t>са седиштем у Новом Саду,</w:t>
      </w:r>
      <w:r w:rsidRPr="000C09FE">
        <w:t xml:space="preserve"> </w:t>
      </w:r>
      <w:r w:rsidRPr="000C09FE">
        <w:rPr>
          <w:b/>
          <w:iCs/>
          <w:lang w:val="sr-Cyrl-RS"/>
        </w:rPr>
        <w:t>Филипа Вишњића 2а</w:t>
      </w:r>
    </w:p>
    <w:p w14:paraId="4E9C555F" w14:textId="07BFCACC" w:rsidR="00747FD1" w:rsidRPr="000C09FE" w:rsidRDefault="00747FD1" w:rsidP="00747FD1">
      <w:r w:rsidRPr="000C09FE">
        <w:rPr>
          <w:iCs/>
          <w:lang w:val="sr-Cyrl-CS"/>
        </w:rPr>
        <w:t>ПИБ:</w:t>
      </w:r>
      <w:r w:rsidRPr="000C09FE">
        <w:rPr>
          <w:lang w:val="sr-Cyrl-CS"/>
        </w:rPr>
        <w:t xml:space="preserve"> </w:t>
      </w:r>
      <w:r w:rsidRPr="000C09FE">
        <w:rPr>
          <w:iCs/>
          <w:lang w:val="sr-Cyrl-CS"/>
        </w:rPr>
        <w:t>102029000</w:t>
      </w:r>
      <w:r w:rsidR="00786187">
        <w:rPr>
          <w:iCs/>
          <w:lang w:val="sr-Latn-RS"/>
        </w:rPr>
        <w:t>,</w:t>
      </w:r>
      <w:r w:rsidRPr="000C09FE">
        <w:rPr>
          <w:iCs/>
          <w:lang w:val="sr-Cyrl-CS"/>
        </w:rPr>
        <w:t xml:space="preserve"> Матични број: 08080976</w:t>
      </w:r>
    </w:p>
    <w:p w14:paraId="5E83FE78" w14:textId="77777777" w:rsidR="00747FD1" w:rsidRPr="000C09FE" w:rsidRDefault="00747FD1" w:rsidP="00747FD1">
      <w:pPr>
        <w:rPr>
          <w:iCs/>
          <w:lang w:val="sr-Cyrl-CS"/>
        </w:rPr>
      </w:pPr>
      <w:r w:rsidRPr="000C09FE">
        <w:rPr>
          <w:iCs/>
          <w:lang w:val="sr-Cyrl-CS"/>
        </w:rPr>
        <w:t>Број рачуна: 840-171664-12, 840-171668-97 Управа за трезор,</w:t>
      </w:r>
    </w:p>
    <w:p w14:paraId="10734AAE" w14:textId="43015890" w:rsidR="00747FD1" w:rsidRPr="000C09FE" w:rsidRDefault="00786187" w:rsidP="00747FD1">
      <w:pPr>
        <w:autoSpaceDE w:val="0"/>
        <w:autoSpaceDN w:val="0"/>
        <w:adjustRightInd w:val="0"/>
        <w:jc w:val="both"/>
        <w:rPr>
          <w:noProof/>
        </w:rPr>
      </w:pPr>
      <w:r>
        <w:rPr>
          <w:iCs/>
          <w:lang w:val="sr-Cyrl-CS"/>
        </w:rPr>
        <w:t>к</w:t>
      </w:r>
      <w:r>
        <w:rPr>
          <w:iCs/>
          <w:lang w:val="sr-Cyrl-RS"/>
        </w:rPr>
        <w:t>ога</w:t>
      </w:r>
      <w:r w:rsidR="00747FD1" w:rsidRPr="000C09FE">
        <w:rPr>
          <w:iCs/>
          <w:lang w:val="sr-Cyrl-CS"/>
        </w:rPr>
        <w:t xml:space="preserve"> заступа</w:t>
      </w:r>
      <w:r w:rsidR="00747FD1" w:rsidRPr="000C09FE">
        <w:rPr>
          <w:lang w:val="sr-Cyrl-CS"/>
        </w:rPr>
        <w:t xml:space="preserve"> </w:t>
      </w:r>
      <w:r w:rsidR="00747FD1" w:rsidRPr="000C09FE">
        <w:rPr>
          <w:iCs/>
          <w:lang w:val="sr-Cyrl-CS"/>
        </w:rPr>
        <w:t xml:space="preserve">директор Петар Ђурђев </w:t>
      </w:r>
      <w:r w:rsidR="00747FD1" w:rsidRPr="000C09FE">
        <w:t>(у даљем тексту</w:t>
      </w:r>
      <w:r w:rsidR="00747FD1" w:rsidRPr="000C09FE">
        <w:rPr>
          <w:lang w:val="sr-Cyrl-RS"/>
        </w:rPr>
        <w:t>:</w:t>
      </w:r>
      <w:r w:rsidR="00747FD1" w:rsidRPr="000C09FE">
        <w:t xml:space="preserve"> </w:t>
      </w:r>
      <w:r w:rsidR="00747FD1" w:rsidRPr="000C09FE">
        <w:rPr>
          <w:b/>
          <w:lang w:val="sr-Cyrl-RS"/>
        </w:rPr>
        <w:t>Наручилац</w:t>
      </w:r>
      <w:r w:rsidR="00747FD1" w:rsidRPr="000C09FE">
        <w:rPr>
          <w:noProof/>
        </w:rPr>
        <w:t>)</w:t>
      </w:r>
    </w:p>
    <w:p w14:paraId="69B50354" w14:textId="77777777" w:rsidR="00747FD1" w:rsidRPr="000C09FE" w:rsidRDefault="00747FD1" w:rsidP="00747FD1">
      <w:pPr>
        <w:autoSpaceDE w:val="0"/>
        <w:autoSpaceDN w:val="0"/>
        <w:adjustRightInd w:val="0"/>
        <w:jc w:val="both"/>
        <w:rPr>
          <w:noProof/>
          <w:lang w:val="sr-Cyrl-RS"/>
        </w:rPr>
      </w:pPr>
    </w:p>
    <w:p w14:paraId="246384B9" w14:textId="7F869953" w:rsidR="00DA103E" w:rsidRPr="000C09FE" w:rsidRDefault="009F0BDE" w:rsidP="00747FD1">
      <w:pPr>
        <w:autoSpaceDE w:val="0"/>
        <w:autoSpaceDN w:val="0"/>
        <w:adjustRightInd w:val="0"/>
        <w:jc w:val="both"/>
        <w:rPr>
          <w:noProof/>
        </w:rPr>
      </w:pPr>
      <w:r w:rsidRPr="000C09FE">
        <w:rPr>
          <w:noProof/>
          <w:lang w:val="sr-Cyrl-RS"/>
        </w:rPr>
        <w:t>и</w:t>
      </w:r>
      <w:r w:rsidR="00DA103E" w:rsidRPr="000C09FE">
        <w:rPr>
          <w:noProof/>
          <w:lang w:val="sr-Latn-RS"/>
        </w:rPr>
        <w:t xml:space="preserve"> </w:t>
      </w:r>
    </w:p>
    <w:p w14:paraId="18E7707F" w14:textId="77777777" w:rsidR="00DA103E" w:rsidRPr="000C09FE" w:rsidRDefault="00DA103E" w:rsidP="00DA103E">
      <w:pPr>
        <w:autoSpaceDE w:val="0"/>
        <w:autoSpaceDN w:val="0"/>
        <w:adjustRightInd w:val="0"/>
        <w:jc w:val="both"/>
        <w:rPr>
          <w:noProof/>
        </w:rPr>
      </w:pPr>
    </w:p>
    <w:p w14:paraId="2CF884BA" w14:textId="08AA2555" w:rsidR="00416E34" w:rsidRPr="000C09FE" w:rsidRDefault="00416E34" w:rsidP="00256419">
      <w:pPr>
        <w:jc w:val="both"/>
        <w:rPr>
          <w:b/>
          <w:bCs/>
          <w:noProof/>
        </w:rPr>
      </w:pPr>
      <w:r w:rsidRPr="000C09FE">
        <w:rPr>
          <w:noProof/>
          <w:lang w:val="sr-Cyrl"/>
        </w:rPr>
        <w:t xml:space="preserve">___________________________________ са седиштем у _______________, ул. ______________ </w:t>
      </w:r>
      <w:r w:rsidR="000C09FE" w:rsidRPr="000C09FE">
        <w:rPr>
          <w:noProof/>
          <w:lang w:val="sr-Cyrl"/>
        </w:rPr>
        <w:t>бр</w:t>
      </w:r>
      <w:r w:rsidRPr="000C09FE">
        <w:rPr>
          <w:noProof/>
          <w:lang w:val="sr-Cyrl"/>
        </w:rPr>
        <w:t>._____, матични број: ______________, ПИБ: ______________, ____________________ (</w:t>
      </w:r>
      <w:r w:rsidRPr="000C09FE">
        <w:rPr>
          <w:b/>
          <w:i/>
          <w:noProof/>
          <w:lang w:val="sr-Cyrl"/>
        </w:rPr>
        <w:t>уписати: микро-мало-средње-велико...</w:t>
      </w:r>
      <w:r w:rsidRPr="000C09FE">
        <w:rPr>
          <w:lang w:val="sr-Cyrl"/>
        </w:rPr>
        <w:t xml:space="preserve"> </w:t>
      </w:r>
      <w:r w:rsidRPr="000C09FE">
        <w:rPr>
          <w:noProof/>
          <w:lang w:val="sr-Cyrl"/>
        </w:rPr>
        <w:t>) привредно друштво</w:t>
      </w:r>
      <w:r w:rsidRPr="000C09FE">
        <w:rPr>
          <w:lang w:val="sr-Cyrl"/>
        </w:rPr>
        <w:t xml:space="preserve"> </w:t>
      </w:r>
      <w:r w:rsidR="00786187">
        <w:rPr>
          <w:noProof/>
          <w:lang w:val="sr-Cyrl"/>
        </w:rPr>
        <w:t xml:space="preserve"> као добављач, кога заступа</w:t>
      </w:r>
      <w:r w:rsidRPr="000C09FE">
        <w:rPr>
          <w:lang w:val="sr-Cyrl"/>
        </w:rPr>
        <w:t xml:space="preserve"> </w:t>
      </w:r>
      <w:r w:rsidRPr="000C09FE">
        <w:rPr>
          <w:noProof/>
          <w:lang w:val="sr-Cyrl"/>
        </w:rPr>
        <w:t xml:space="preserve">директор </w:t>
      </w:r>
      <w:r w:rsidRPr="000C09FE">
        <w:rPr>
          <w:lang w:val="sr-Cyrl"/>
        </w:rPr>
        <w:t xml:space="preserve"> </w:t>
      </w:r>
      <w:r w:rsidRPr="000C09FE">
        <w:rPr>
          <w:noProof/>
          <w:lang w:val="sr-Cyrl"/>
        </w:rPr>
        <w:t xml:space="preserve">________________________, (у даљем тексту: </w:t>
      </w:r>
      <w:r w:rsidRPr="000C09FE">
        <w:rPr>
          <w:lang w:val="sr-Cyrl"/>
        </w:rPr>
        <w:t xml:space="preserve"> </w:t>
      </w:r>
      <w:r w:rsidRPr="000C09FE">
        <w:rPr>
          <w:b/>
          <w:noProof/>
          <w:lang w:val="sr-Cyrl"/>
        </w:rPr>
        <w:t>И</w:t>
      </w:r>
      <w:r w:rsidR="00451F85" w:rsidRPr="000C09FE">
        <w:rPr>
          <w:b/>
          <w:noProof/>
          <w:lang w:val="sr-Cyrl"/>
        </w:rPr>
        <w:t>споручилац</w:t>
      </w:r>
      <w:r w:rsidRPr="000C09FE">
        <w:rPr>
          <w:b/>
          <w:noProof/>
          <w:lang w:val="sr-Cyrl"/>
        </w:rPr>
        <w:t>)</w:t>
      </w:r>
      <w:r w:rsidRPr="000C09FE">
        <w:rPr>
          <w:noProof/>
          <w:lang w:val="sr-Cyrl"/>
        </w:rPr>
        <w:t>,</w:t>
      </w:r>
    </w:p>
    <w:p w14:paraId="277AF035" w14:textId="77777777" w:rsidR="00DA103E" w:rsidRPr="000C09FE" w:rsidRDefault="00DA103E" w:rsidP="00DA103E">
      <w:pPr>
        <w:jc w:val="both"/>
        <w:rPr>
          <w:b/>
          <w:bCs/>
          <w:noProof/>
        </w:rPr>
      </w:pPr>
    </w:p>
    <w:p w14:paraId="5A3D92D3" w14:textId="77777777" w:rsidR="00416E34" w:rsidRPr="000C09FE" w:rsidRDefault="00416E34" w:rsidP="00256419">
      <w:pPr>
        <w:jc w:val="both"/>
        <w:rPr>
          <w:bCs/>
          <w:noProof/>
          <w:lang w:val="sr-Latn-RS"/>
        </w:rPr>
      </w:pPr>
      <w:r w:rsidRPr="000C09FE">
        <w:rPr>
          <w:bCs/>
          <w:noProof/>
          <w:lang w:val="sr-Cyrl"/>
        </w:rPr>
        <w:t xml:space="preserve">закључују: </w:t>
      </w:r>
    </w:p>
    <w:p w14:paraId="073687D1" w14:textId="77777777" w:rsidR="00416E34" w:rsidRPr="000C09FE" w:rsidRDefault="00416E34" w:rsidP="00256419">
      <w:pPr>
        <w:jc w:val="both"/>
        <w:rPr>
          <w:bCs/>
          <w:noProof/>
        </w:rPr>
      </w:pPr>
    </w:p>
    <w:p w14:paraId="79D2A1E7" w14:textId="2661F499" w:rsidR="00307CB8" w:rsidRPr="00451F85" w:rsidRDefault="00751562" w:rsidP="00307CB8">
      <w:pPr>
        <w:jc w:val="center"/>
        <w:rPr>
          <w:b/>
          <w:sz w:val="28"/>
          <w:szCs w:val="28"/>
        </w:rPr>
      </w:pPr>
      <w:r w:rsidRPr="00451F85">
        <w:rPr>
          <w:b/>
          <w:sz w:val="28"/>
          <w:szCs w:val="28"/>
        </w:rPr>
        <w:t>У</w:t>
      </w:r>
      <w:r w:rsidR="00307CB8" w:rsidRPr="00451F85">
        <w:rPr>
          <w:b/>
          <w:sz w:val="28"/>
          <w:szCs w:val="28"/>
        </w:rPr>
        <w:t xml:space="preserve"> </w:t>
      </w:r>
      <w:r w:rsidRPr="00451F85">
        <w:rPr>
          <w:b/>
          <w:sz w:val="28"/>
          <w:szCs w:val="28"/>
        </w:rPr>
        <w:t>Г</w:t>
      </w:r>
      <w:r w:rsidR="00307CB8" w:rsidRPr="00451F85">
        <w:rPr>
          <w:b/>
          <w:sz w:val="28"/>
          <w:szCs w:val="28"/>
        </w:rPr>
        <w:t xml:space="preserve"> </w:t>
      </w:r>
      <w:r w:rsidRPr="00451F85">
        <w:rPr>
          <w:b/>
          <w:sz w:val="28"/>
          <w:szCs w:val="28"/>
        </w:rPr>
        <w:t>О</w:t>
      </w:r>
      <w:r w:rsidR="00307CB8" w:rsidRPr="00451F85">
        <w:rPr>
          <w:b/>
          <w:sz w:val="28"/>
          <w:szCs w:val="28"/>
        </w:rPr>
        <w:t xml:space="preserve"> </w:t>
      </w:r>
      <w:r w:rsidRPr="00451F85">
        <w:rPr>
          <w:b/>
          <w:sz w:val="28"/>
          <w:szCs w:val="28"/>
        </w:rPr>
        <w:t>В</w:t>
      </w:r>
      <w:r w:rsidR="00307CB8" w:rsidRPr="00451F85">
        <w:rPr>
          <w:b/>
          <w:sz w:val="28"/>
          <w:szCs w:val="28"/>
        </w:rPr>
        <w:t xml:space="preserve"> </w:t>
      </w:r>
      <w:r w:rsidRPr="00451F85">
        <w:rPr>
          <w:b/>
          <w:sz w:val="28"/>
          <w:szCs w:val="28"/>
        </w:rPr>
        <w:t>О</w:t>
      </w:r>
      <w:r w:rsidR="00307CB8" w:rsidRPr="00451F85">
        <w:rPr>
          <w:b/>
          <w:sz w:val="28"/>
          <w:szCs w:val="28"/>
        </w:rPr>
        <w:t xml:space="preserve"> </w:t>
      </w:r>
      <w:r w:rsidRPr="00451F85">
        <w:rPr>
          <w:b/>
          <w:sz w:val="28"/>
          <w:szCs w:val="28"/>
        </w:rPr>
        <w:t>Р</w:t>
      </w:r>
    </w:p>
    <w:p w14:paraId="015C1FB1" w14:textId="77777777" w:rsidR="00786187" w:rsidRDefault="00786187" w:rsidP="00307CB8">
      <w:pPr>
        <w:jc w:val="both"/>
      </w:pPr>
    </w:p>
    <w:p w14:paraId="528F5BCD" w14:textId="5C95FEC8" w:rsidR="00307CB8" w:rsidRPr="000C09FE" w:rsidRDefault="00751562" w:rsidP="00307CB8">
      <w:pPr>
        <w:jc w:val="both"/>
      </w:pPr>
      <w:r w:rsidRPr="000C09FE">
        <w:t>Уговорне</w:t>
      </w:r>
      <w:r w:rsidR="00307CB8" w:rsidRPr="000C09FE">
        <w:t xml:space="preserve"> </w:t>
      </w:r>
      <w:r w:rsidRPr="000C09FE">
        <w:t>стране</w:t>
      </w:r>
      <w:r w:rsidR="00307CB8" w:rsidRPr="000C09FE">
        <w:t xml:space="preserve"> </w:t>
      </w:r>
      <w:r w:rsidRPr="000C09FE">
        <w:t>су</w:t>
      </w:r>
      <w:r w:rsidR="00307CB8" w:rsidRPr="000C09FE">
        <w:t xml:space="preserve"> </w:t>
      </w:r>
      <w:r w:rsidRPr="000C09FE">
        <w:t>се</w:t>
      </w:r>
      <w:r w:rsidR="00307CB8" w:rsidRPr="000C09FE">
        <w:t xml:space="preserve"> </w:t>
      </w:r>
      <w:r w:rsidRPr="000C09FE">
        <w:t>споразумеле</w:t>
      </w:r>
      <w:r w:rsidR="00307CB8" w:rsidRPr="000C09FE">
        <w:t xml:space="preserve"> </w:t>
      </w:r>
      <w:r w:rsidRPr="000C09FE">
        <w:t>о</w:t>
      </w:r>
      <w:r w:rsidR="00307CB8" w:rsidRPr="000C09FE">
        <w:t xml:space="preserve"> </w:t>
      </w:r>
      <w:r w:rsidRPr="000C09FE">
        <w:t>следећем</w:t>
      </w:r>
      <w:r w:rsidR="00307CB8" w:rsidRPr="000C09FE">
        <w:t xml:space="preserve">:  </w:t>
      </w:r>
    </w:p>
    <w:p w14:paraId="60C1A2E2" w14:textId="77777777" w:rsidR="00307CB8" w:rsidRPr="000C09FE" w:rsidRDefault="00307CB8" w:rsidP="00307CB8">
      <w:pPr>
        <w:jc w:val="both"/>
      </w:pPr>
    </w:p>
    <w:p w14:paraId="7F92A904" w14:textId="29585B13" w:rsidR="00307CB8" w:rsidRPr="00451F85" w:rsidRDefault="00751562" w:rsidP="00307CB8">
      <w:pPr>
        <w:jc w:val="both"/>
        <w:rPr>
          <w:b/>
        </w:rPr>
      </w:pPr>
      <w:r w:rsidRPr="00451F85">
        <w:rPr>
          <w:b/>
        </w:rPr>
        <w:t>ОСНОВНЕ</w:t>
      </w:r>
      <w:r w:rsidR="00307CB8" w:rsidRPr="00451F85">
        <w:rPr>
          <w:b/>
        </w:rPr>
        <w:t xml:space="preserve"> </w:t>
      </w:r>
      <w:r w:rsidRPr="00451F85">
        <w:rPr>
          <w:b/>
        </w:rPr>
        <w:t>ОДРЕДБЕ</w:t>
      </w:r>
    </w:p>
    <w:p w14:paraId="386AF464" w14:textId="1615E482" w:rsidR="00307CB8" w:rsidRPr="00451F85" w:rsidRDefault="00751562" w:rsidP="00307CB8">
      <w:pPr>
        <w:jc w:val="center"/>
        <w:rPr>
          <w:b/>
        </w:rPr>
      </w:pPr>
      <w:r w:rsidRPr="00451F85">
        <w:rPr>
          <w:b/>
        </w:rPr>
        <w:t>Члан</w:t>
      </w:r>
      <w:r w:rsidR="00307CB8" w:rsidRPr="00451F85">
        <w:rPr>
          <w:b/>
        </w:rPr>
        <w:t xml:space="preserve"> 1.</w:t>
      </w:r>
    </w:p>
    <w:p w14:paraId="7A2E7691" w14:textId="1544AC3C" w:rsidR="00307CB8" w:rsidRPr="000C09FE" w:rsidRDefault="00751562" w:rsidP="00307CB8">
      <w:pPr>
        <w:ind w:firstLine="708"/>
        <w:jc w:val="both"/>
      </w:pPr>
      <w:r w:rsidRPr="000C09FE">
        <w:t>Уговорне</w:t>
      </w:r>
      <w:r w:rsidR="00307CB8" w:rsidRPr="000C09FE">
        <w:t xml:space="preserve"> </w:t>
      </w:r>
      <w:r w:rsidRPr="000C09FE">
        <w:t>стране</w:t>
      </w:r>
      <w:r w:rsidR="00307CB8" w:rsidRPr="000C09FE">
        <w:t xml:space="preserve"> </w:t>
      </w:r>
      <w:r w:rsidRPr="000C09FE">
        <w:t>констатују</w:t>
      </w:r>
      <w:r w:rsidR="00307CB8" w:rsidRPr="000C09FE">
        <w:t xml:space="preserve"> </w:t>
      </w:r>
      <w:r w:rsidRPr="000C09FE">
        <w:t>да</w:t>
      </w:r>
      <w:r w:rsidR="00307CB8" w:rsidRPr="000C09FE">
        <w:t xml:space="preserve"> </w:t>
      </w:r>
      <w:r w:rsidRPr="000C09FE">
        <w:t>је</w:t>
      </w:r>
      <w:r w:rsidR="00307CB8" w:rsidRPr="000C09FE">
        <w:t>:</w:t>
      </w:r>
    </w:p>
    <w:p w14:paraId="63879B80" w14:textId="77777777" w:rsidR="00307CB8" w:rsidRPr="000C09FE" w:rsidRDefault="00307CB8" w:rsidP="00307CB8">
      <w:pPr>
        <w:jc w:val="both"/>
      </w:pPr>
    </w:p>
    <w:p w14:paraId="4C233FAA" w14:textId="6578AF6A" w:rsidR="00751562" w:rsidRPr="000C09FE" w:rsidRDefault="00307CB8" w:rsidP="00751562">
      <w:pPr>
        <w:ind w:firstLine="708"/>
        <w:jc w:val="both"/>
        <w:rPr>
          <w:b/>
        </w:rPr>
      </w:pPr>
      <w:r w:rsidRPr="000C09FE">
        <w:t xml:space="preserve">- </w:t>
      </w:r>
      <w:r w:rsidR="00751562" w:rsidRPr="000C09FE">
        <w:t>Наручилац</w:t>
      </w:r>
      <w:r w:rsidRPr="000C09FE">
        <w:t xml:space="preserve">, </w:t>
      </w:r>
      <w:r w:rsidR="00751562" w:rsidRPr="000C09FE">
        <w:t>у</w:t>
      </w:r>
      <w:r w:rsidRPr="000C09FE">
        <w:t xml:space="preserve"> </w:t>
      </w:r>
      <w:r w:rsidR="00751562" w:rsidRPr="000C09FE">
        <w:t>складу</w:t>
      </w:r>
      <w:r w:rsidRPr="000C09FE">
        <w:t xml:space="preserve"> </w:t>
      </w:r>
      <w:r w:rsidR="00751562" w:rsidRPr="000C09FE">
        <w:t>са</w:t>
      </w:r>
      <w:r w:rsidRPr="000C09FE">
        <w:t xml:space="preserve"> </w:t>
      </w:r>
      <w:r w:rsidR="00751562" w:rsidRPr="000C09FE">
        <w:rPr>
          <w:bCs/>
          <w:noProof/>
          <w:lang w:val="sr-Cyrl"/>
        </w:rPr>
        <w:t>одредбама Закона о јавним набавкама (''Службени гласник РС'' бр.91/2019), у циљу закључења уго</w:t>
      </w:r>
      <w:r w:rsidR="00786187">
        <w:rPr>
          <w:bCs/>
          <w:noProof/>
          <w:lang w:val="sr-Cyrl"/>
        </w:rPr>
        <w:t xml:space="preserve">вора у поступку  набавке добара, спровео отворени поступак </w:t>
      </w:r>
      <w:r w:rsidR="00786187" w:rsidRPr="00786187">
        <w:rPr>
          <w:b/>
          <w:bCs/>
          <w:noProof/>
          <w:lang w:val="sr-Cyrl"/>
        </w:rPr>
        <w:t>ОП</w:t>
      </w:r>
      <w:r w:rsidR="00820502" w:rsidRPr="00820502">
        <w:rPr>
          <w:b/>
          <w:bCs/>
          <w:lang w:val="sr-Cyrl-RS"/>
        </w:rPr>
        <w:t xml:space="preserve"> ЈН 5/2</w:t>
      </w:r>
      <w:r w:rsidR="00820502">
        <w:rPr>
          <w:b/>
          <w:bCs/>
          <w:lang w:val="sr-Cyrl-RS"/>
        </w:rPr>
        <w:t>021 Рачунарска опрема и скенер.</w:t>
      </w:r>
    </w:p>
    <w:p w14:paraId="0E8A1075" w14:textId="6C450829" w:rsidR="00751562" w:rsidRPr="000C09FE" w:rsidRDefault="00307CB8" w:rsidP="00751562">
      <w:pPr>
        <w:suppressAutoHyphens w:val="0"/>
        <w:autoSpaceDE w:val="0"/>
        <w:autoSpaceDN w:val="0"/>
        <w:adjustRightInd w:val="0"/>
        <w:spacing w:line="240" w:lineRule="auto"/>
        <w:ind w:firstLine="360"/>
        <w:jc w:val="both"/>
        <w:rPr>
          <w:noProof/>
          <w:lang w:val="sr-Cyrl-RS"/>
        </w:rPr>
      </w:pPr>
      <w:r w:rsidRPr="000C09FE">
        <w:lastRenderedPageBreak/>
        <w:t>-</w:t>
      </w:r>
      <w:r w:rsidR="00751562" w:rsidRPr="000C09FE">
        <w:t>Испоручилац</w:t>
      </w:r>
      <w:r w:rsidRPr="000C09FE">
        <w:t xml:space="preserve">, </w:t>
      </w:r>
      <w:r w:rsidR="00751562" w:rsidRPr="000C09FE">
        <w:t>у</w:t>
      </w:r>
      <w:r w:rsidRPr="000C09FE">
        <w:t xml:space="preserve"> </w:t>
      </w:r>
      <w:r w:rsidR="00751562" w:rsidRPr="000C09FE">
        <w:t>својству</w:t>
      </w:r>
      <w:r w:rsidRPr="000C09FE">
        <w:t xml:space="preserve"> </w:t>
      </w:r>
      <w:r w:rsidR="00751562" w:rsidRPr="000C09FE">
        <w:t>Понуђача</w:t>
      </w:r>
      <w:r w:rsidRPr="000C09FE">
        <w:t xml:space="preserve">, </w:t>
      </w:r>
      <w:r w:rsidR="00751562" w:rsidRPr="000C09FE">
        <w:t>доставио</w:t>
      </w:r>
      <w:r w:rsidRPr="000C09FE">
        <w:t xml:space="preserve"> </w:t>
      </w:r>
      <w:r w:rsidR="00751562" w:rsidRPr="000C09FE">
        <w:t>своју</w:t>
      </w:r>
      <w:r w:rsidRPr="000C09FE">
        <w:t xml:space="preserve"> </w:t>
      </w:r>
      <w:r w:rsidR="00751562" w:rsidRPr="000C09FE">
        <w:t>Понуду</w:t>
      </w:r>
      <w:r w:rsidRPr="000C09FE">
        <w:t xml:space="preserve"> </w:t>
      </w:r>
      <w:r w:rsidR="00751562" w:rsidRPr="000C09FE">
        <w:t>бр</w:t>
      </w:r>
      <w:r w:rsidRPr="000C09FE">
        <w:t xml:space="preserve">. _______ </w:t>
      </w:r>
      <w:r w:rsidR="00751562" w:rsidRPr="000C09FE">
        <w:t>од</w:t>
      </w:r>
      <w:r w:rsidRPr="000C09FE">
        <w:t xml:space="preserve"> _____________ 2</w:t>
      </w:r>
      <w:r w:rsidR="00142D22" w:rsidRPr="000C09FE">
        <w:t>021</w:t>
      </w:r>
      <w:r w:rsidRPr="000C09FE">
        <w:t xml:space="preserve">. </w:t>
      </w:r>
      <w:r w:rsidR="00751562" w:rsidRPr="000C09FE">
        <w:t>године</w:t>
      </w:r>
      <w:r w:rsidRPr="000C09FE">
        <w:t xml:space="preserve">, </w:t>
      </w:r>
      <w:r w:rsidR="00751562" w:rsidRPr="000C09FE">
        <w:rPr>
          <w:rFonts w:eastAsia="Times New Roman"/>
          <w:bCs/>
          <w:noProof/>
        </w:rPr>
        <w:t xml:space="preserve">по јавном позиву број објаве </w:t>
      </w:r>
      <w:r w:rsidR="00751562" w:rsidRPr="000C09FE">
        <w:rPr>
          <w:rFonts w:eastAsia="Times New Roman"/>
          <w:bCs/>
          <w:noProof/>
          <w:lang w:val="sr-Cyrl-RS"/>
        </w:rPr>
        <w:t>______________</w:t>
      </w:r>
      <w:r w:rsidR="00751562" w:rsidRPr="000C09FE">
        <w:rPr>
          <w:rFonts w:eastAsia="Times New Roman"/>
          <w:bCs/>
          <w:noProof/>
        </w:rPr>
        <w:t xml:space="preserve"> </w:t>
      </w:r>
      <w:r w:rsidR="00751562" w:rsidRPr="000C09FE">
        <w:rPr>
          <w:rFonts w:eastAsia="Times New Roman"/>
          <w:bCs/>
          <w:noProof/>
          <w:lang w:val="sr-Latn-RS"/>
        </w:rPr>
        <w:t xml:space="preserve">, и која чини саставни део овог </w:t>
      </w:r>
      <w:r w:rsidR="00751562" w:rsidRPr="000C09FE">
        <w:rPr>
          <w:rFonts w:eastAsia="Times New Roman"/>
          <w:bCs/>
          <w:noProof/>
          <w:lang w:val="sr-Cyrl-RS"/>
        </w:rPr>
        <w:t xml:space="preserve">Уговора </w:t>
      </w:r>
      <w:r w:rsidR="00751562" w:rsidRPr="000C09FE">
        <w:rPr>
          <w:iCs/>
          <w:noProof/>
          <w:lang w:val="sr-Cyrl-RS"/>
        </w:rPr>
        <w:t>(у даљем тексту: Понуда);</w:t>
      </w:r>
    </w:p>
    <w:p w14:paraId="18B38D83" w14:textId="77777777" w:rsidR="00751562" w:rsidRPr="000C09FE" w:rsidRDefault="00751562" w:rsidP="00307CB8">
      <w:pPr>
        <w:ind w:firstLine="708"/>
        <w:jc w:val="both"/>
      </w:pPr>
    </w:p>
    <w:p w14:paraId="0F0B4B7C" w14:textId="0D24F0CC" w:rsidR="00307CB8" w:rsidRPr="000C09FE" w:rsidRDefault="00307CB8" w:rsidP="00307CB8">
      <w:pPr>
        <w:ind w:firstLine="708"/>
        <w:jc w:val="both"/>
      </w:pPr>
      <w:r w:rsidRPr="000C09FE">
        <w:t>-</w:t>
      </w:r>
      <w:r w:rsidR="00751562" w:rsidRPr="000C09FE">
        <w:t>Наручилац</w:t>
      </w:r>
      <w:r w:rsidRPr="000C09FE">
        <w:t xml:space="preserve">, </w:t>
      </w:r>
      <w:r w:rsidR="00751562" w:rsidRPr="000C09FE">
        <w:t>својом</w:t>
      </w:r>
      <w:r w:rsidRPr="000C09FE">
        <w:t xml:space="preserve"> </w:t>
      </w:r>
      <w:r w:rsidR="00751562" w:rsidRPr="000C09FE">
        <w:t>Одлуком</w:t>
      </w:r>
      <w:r w:rsidRPr="000C09FE">
        <w:rPr>
          <w:lang w:val="sr-Latn-RS"/>
        </w:rPr>
        <w:t xml:space="preserve"> </w:t>
      </w:r>
      <w:r w:rsidR="00751562" w:rsidRPr="000C09FE">
        <w:rPr>
          <w:lang w:val="sr-Latn-RS"/>
        </w:rPr>
        <w:t>о</w:t>
      </w:r>
      <w:r w:rsidRPr="000C09FE">
        <w:rPr>
          <w:lang w:val="sr-Latn-RS"/>
        </w:rPr>
        <w:t xml:space="preserve"> </w:t>
      </w:r>
      <w:r w:rsidR="00751562" w:rsidRPr="000C09FE">
        <w:rPr>
          <w:lang w:val="sr-Latn-RS"/>
        </w:rPr>
        <w:t>додели</w:t>
      </w:r>
      <w:r w:rsidRPr="000C09FE">
        <w:rPr>
          <w:lang w:val="sr-Latn-RS"/>
        </w:rPr>
        <w:t xml:space="preserve"> </w:t>
      </w:r>
      <w:r w:rsidR="00751562" w:rsidRPr="000C09FE">
        <w:rPr>
          <w:lang w:val="sr-Latn-RS"/>
        </w:rPr>
        <w:t>уговора</w:t>
      </w:r>
      <w:r w:rsidRPr="000C09FE">
        <w:t xml:space="preserve"> </w:t>
      </w:r>
      <w:r w:rsidR="00751562" w:rsidRPr="000C09FE">
        <w:t>број</w:t>
      </w:r>
      <w:r w:rsidRPr="000C09FE">
        <w:t xml:space="preserve"> _______________</w:t>
      </w:r>
      <w:r w:rsidR="00751562" w:rsidRPr="000C09FE">
        <w:t>од</w:t>
      </w:r>
      <w:r w:rsidRPr="000C09FE">
        <w:t xml:space="preserve"> ____2</w:t>
      </w:r>
      <w:r w:rsidR="005D46C7" w:rsidRPr="000C09FE">
        <w:t>021</w:t>
      </w:r>
      <w:r w:rsidRPr="000C09FE">
        <w:t xml:space="preserve">. </w:t>
      </w:r>
      <w:r w:rsidR="00751562" w:rsidRPr="000C09FE">
        <w:t>године</w:t>
      </w:r>
      <w:r w:rsidRPr="000C09FE">
        <w:t xml:space="preserve">, </w:t>
      </w:r>
      <w:r w:rsidR="00751562" w:rsidRPr="000C09FE">
        <w:t>доделио</w:t>
      </w:r>
      <w:r w:rsidRPr="000C09FE">
        <w:t xml:space="preserve"> </w:t>
      </w:r>
      <w:r w:rsidR="00751562" w:rsidRPr="000C09FE">
        <w:t>Уговор</w:t>
      </w:r>
      <w:r w:rsidRPr="000C09FE">
        <w:t xml:space="preserve"> </w:t>
      </w:r>
      <w:r w:rsidR="00751562" w:rsidRPr="000C09FE">
        <w:t>о</w:t>
      </w:r>
      <w:r w:rsidRPr="000C09FE">
        <w:t xml:space="preserve"> </w:t>
      </w:r>
      <w:r w:rsidR="00751562" w:rsidRPr="000C09FE">
        <w:t>јавној</w:t>
      </w:r>
      <w:r w:rsidRPr="000C09FE">
        <w:t xml:space="preserve"> </w:t>
      </w:r>
      <w:r w:rsidR="00751562" w:rsidRPr="000C09FE">
        <w:t>набавци</w:t>
      </w:r>
      <w:r w:rsidRPr="000C09FE">
        <w:t xml:space="preserve"> </w:t>
      </w:r>
      <w:r w:rsidR="00751562" w:rsidRPr="000C09FE">
        <w:t>Испоручиоцу</w:t>
      </w:r>
      <w:r w:rsidRPr="000C09FE">
        <w:t>.</w:t>
      </w:r>
    </w:p>
    <w:p w14:paraId="3F5B86B3" w14:textId="77777777" w:rsidR="00307CB8" w:rsidRPr="000C09FE" w:rsidRDefault="00307CB8" w:rsidP="00307CB8"/>
    <w:p w14:paraId="354B52C6" w14:textId="77777777" w:rsidR="00307CB8" w:rsidRPr="000C09FE" w:rsidRDefault="00307CB8" w:rsidP="00307CB8"/>
    <w:p w14:paraId="6C021EFC" w14:textId="77777777" w:rsidR="00307CB8" w:rsidRPr="00451F85" w:rsidRDefault="00307CB8" w:rsidP="00307CB8">
      <w:pPr>
        <w:rPr>
          <w:b/>
        </w:rPr>
      </w:pPr>
    </w:p>
    <w:p w14:paraId="286B9C0A" w14:textId="50EFD158" w:rsidR="00307CB8" w:rsidRPr="00451F85" w:rsidRDefault="00C91CA5" w:rsidP="00307CB8">
      <w:pPr>
        <w:jc w:val="both"/>
        <w:rPr>
          <w:b/>
        </w:rPr>
      </w:pPr>
      <w:r w:rsidRPr="00451F85">
        <w:rPr>
          <w:b/>
        </w:rPr>
        <w:t>ПРЕДМЕТ</w:t>
      </w:r>
      <w:r w:rsidR="00307CB8" w:rsidRPr="00451F85">
        <w:rPr>
          <w:b/>
        </w:rPr>
        <w:t xml:space="preserve"> </w:t>
      </w:r>
      <w:r w:rsidRPr="00451F85">
        <w:rPr>
          <w:b/>
        </w:rPr>
        <w:t>УГОВОРА</w:t>
      </w:r>
      <w:r w:rsidR="00307CB8" w:rsidRPr="00451F85">
        <w:rPr>
          <w:b/>
        </w:rPr>
        <w:t xml:space="preserve"> </w:t>
      </w:r>
    </w:p>
    <w:p w14:paraId="434DF417" w14:textId="6B44B832" w:rsidR="00307CB8" w:rsidRPr="00451F85" w:rsidRDefault="000C09FE" w:rsidP="00307CB8">
      <w:pPr>
        <w:jc w:val="center"/>
        <w:rPr>
          <w:b/>
        </w:rPr>
      </w:pPr>
      <w:r w:rsidRPr="00451F85">
        <w:rPr>
          <w:b/>
        </w:rPr>
        <w:t>Члан</w:t>
      </w:r>
      <w:r w:rsidR="00307CB8" w:rsidRPr="00451F85">
        <w:rPr>
          <w:b/>
        </w:rPr>
        <w:t xml:space="preserve"> 2.</w:t>
      </w:r>
    </w:p>
    <w:p w14:paraId="5099F6FD" w14:textId="4B38942F" w:rsidR="00092892" w:rsidRDefault="00307CB8" w:rsidP="00092892">
      <w:pPr>
        <w:jc w:val="both"/>
      </w:pPr>
      <w:r w:rsidRPr="000C09FE">
        <w:tab/>
      </w:r>
      <w:r w:rsidR="00146898" w:rsidRPr="000C09FE">
        <w:t>Предмет</w:t>
      </w:r>
      <w:r w:rsidRPr="000C09FE">
        <w:t xml:space="preserve"> </w:t>
      </w:r>
      <w:r w:rsidR="00146898" w:rsidRPr="000C09FE">
        <w:t>овог</w:t>
      </w:r>
      <w:r w:rsidRPr="000C09FE">
        <w:t xml:space="preserve"> </w:t>
      </w:r>
      <w:r w:rsidR="00146898" w:rsidRPr="000C09FE">
        <w:t>Уговора</w:t>
      </w:r>
      <w:r w:rsidR="00D44B1E">
        <w:t xml:space="preserve"> су</w:t>
      </w:r>
      <w:r w:rsidRPr="000C09FE">
        <w:t xml:space="preserve"> </w:t>
      </w:r>
      <w:r w:rsidR="00D44B1E">
        <w:rPr>
          <w:lang w:val="sr-Cyrl-RS"/>
        </w:rPr>
        <w:t>р</w:t>
      </w:r>
      <w:r w:rsidR="00D44B1E" w:rsidRPr="00D44B1E">
        <w:rPr>
          <w:lang w:val="sr-Cyrl-RS"/>
        </w:rPr>
        <w:t>ачунарска опрема и скенер, за потребе Историјског ар</w:t>
      </w:r>
      <w:r w:rsidR="00D44B1E">
        <w:rPr>
          <w:lang w:val="sr-Cyrl-RS"/>
        </w:rPr>
        <w:t>хива Града Новог Сада, Нови Сад,</w:t>
      </w:r>
      <w:r w:rsidR="00146898" w:rsidRPr="000C09FE">
        <w:rPr>
          <w:lang w:val="sr-Latn-RS"/>
        </w:rPr>
        <w:t xml:space="preserve"> </w:t>
      </w:r>
      <w:r w:rsidR="00D44B1E">
        <w:rPr>
          <w:lang w:val="sr-Cyrl-RS"/>
        </w:rPr>
        <w:t xml:space="preserve">која обухвата набавку, испоруку, повезивање, конфигурисање и пуштање у рад, </w:t>
      </w:r>
      <w:r w:rsidR="00146898" w:rsidRPr="000C09FE">
        <w:rPr>
          <w:lang w:val="sr-Cyrl-RS"/>
        </w:rPr>
        <w:t xml:space="preserve">опреме </w:t>
      </w:r>
      <w:r w:rsidR="00751562" w:rsidRPr="000C09FE">
        <w:rPr>
          <w:lang w:val="sr-Cyrl-RS"/>
        </w:rPr>
        <w:t>у количини</w:t>
      </w:r>
      <w:r w:rsidR="00D44B1E">
        <w:rPr>
          <w:lang w:val="sr-Cyrl-RS"/>
        </w:rPr>
        <w:t xml:space="preserve"> и </w:t>
      </w:r>
      <w:r w:rsidR="00146898" w:rsidRPr="000C09FE">
        <w:t>према</w:t>
      </w:r>
      <w:r w:rsidR="00D44B1E">
        <w:rPr>
          <w:lang w:val="sr-Cyrl-RS"/>
        </w:rPr>
        <w:t xml:space="preserve"> захтеваном</w:t>
      </w:r>
      <w:r w:rsidRPr="000C09FE">
        <w:t xml:space="preserve"> </w:t>
      </w:r>
      <w:r w:rsidR="00146898" w:rsidRPr="000C09FE">
        <w:t>техничком</w:t>
      </w:r>
      <w:r w:rsidRPr="000C09FE">
        <w:t xml:space="preserve"> </w:t>
      </w:r>
      <w:r w:rsidR="00146898" w:rsidRPr="000C09FE">
        <w:t>опису</w:t>
      </w:r>
      <w:r w:rsidRPr="000C09FE">
        <w:t xml:space="preserve"> </w:t>
      </w:r>
      <w:r w:rsidR="00146898" w:rsidRPr="000C09FE">
        <w:t>из</w:t>
      </w:r>
      <w:r w:rsidRPr="000C09FE">
        <w:t xml:space="preserve"> </w:t>
      </w:r>
      <w:r w:rsidR="00146898" w:rsidRPr="000C09FE">
        <w:t>конкурсне</w:t>
      </w:r>
      <w:r w:rsidRPr="000C09FE">
        <w:t xml:space="preserve"> </w:t>
      </w:r>
      <w:r w:rsidR="00146898" w:rsidRPr="000C09FE">
        <w:t>документације</w:t>
      </w:r>
      <w:r w:rsidRPr="000C09FE">
        <w:t xml:space="preserve"> </w:t>
      </w:r>
      <w:proofErr w:type="gramStart"/>
      <w:r w:rsidR="00146898" w:rsidRPr="000C09FE">
        <w:t>Наручиоца</w:t>
      </w:r>
      <w:r w:rsidR="00751562" w:rsidRPr="000C09FE">
        <w:rPr>
          <w:lang w:val="sr-Cyrl-RS"/>
        </w:rPr>
        <w:t xml:space="preserve"> </w:t>
      </w:r>
      <w:r w:rsidRPr="000C09FE">
        <w:t xml:space="preserve"> </w:t>
      </w:r>
      <w:r w:rsidR="00146898" w:rsidRPr="000C09FE">
        <w:t>и</w:t>
      </w:r>
      <w:proofErr w:type="gramEnd"/>
      <w:r w:rsidRPr="000C09FE">
        <w:t xml:space="preserve"> </w:t>
      </w:r>
      <w:r w:rsidR="00146898" w:rsidRPr="000C09FE">
        <w:t>Понуди</w:t>
      </w:r>
      <w:r w:rsidRPr="000C09FE">
        <w:t xml:space="preserve"> </w:t>
      </w:r>
      <w:r w:rsidR="00146898" w:rsidRPr="000C09FE">
        <w:t>Испоручиоца</w:t>
      </w:r>
      <w:r w:rsidRPr="000C09FE">
        <w:t xml:space="preserve"> </w:t>
      </w:r>
      <w:r w:rsidR="00146898" w:rsidRPr="000C09FE">
        <w:t>бр</w:t>
      </w:r>
      <w:r w:rsidRPr="000C09FE">
        <w:t xml:space="preserve">. _________ </w:t>
      </w:r>
      <w:r w:rsidR="00146898" w:rsidRPr="000C09FE">
        <w:t>од</w:t>
      </w:r>
      <w:r w:rsidRPr="000C09FE">
        <w:t xml:space="preserve"> _____ 2</w:t>
      </w:r>
      <w:r w:rsidR="005D46C7" w:rsidRPr="000C09FE">
        <w:t>021</w:t>
      </w:r>
      <w:r w:rsidRPr="000C09FE">
        <w:t xml:space="preserve">. </w:t>
      </w:r>
      <w:r w:rsidR="00786187">
        <w:t>г</w:t>
      </w:r>
      <w:r w:rsidR="00146898" w:rsidRPr="000C09FE">
        <w:t>одине</w:t>
      </w:r>
      <w:r w:rsidR="00146898" w:rsidRPr="000C09FE">
        <w:rPr>
          <w:lang w:val="sr-Cyrl-RS"/>
        </w:rPr>
        <w:t xml:space="preserve">, </w:t>
      </w:r>
      <w:r w:rsidR="00D44B1E">
        <w:rPr>
          <w:lang w:val="sr-Cyrl-RS"/>
        </w:rPr>
        <w:t>(</w:t>
      </w:r>
      <w:r w:rsidR="00146898" w:rsidRPr="000C09FE">
        <w:rPr>
          <w:lang w:val="sr-Cyrl-RS"/>
        </w:rPr>
        <w:t>у даљем тексту: ис</w:t>
      </w:r>
      <w:r w:rsidR="00D44B1E">
        <w:rPr>
          <w:lang w:val="sr-Cyrl-RS"/>
        </w:rPr>
        <w:t>порука добара)</w:t>
      </w:r>
      <w:r w:rsidRPr="000C09FE">
        <w:t xml:space="preserve">, </w:t>
      </w:r>
      <w:r w:rsidR="00146898" w:rsidRPr="000C09FE">
        <w:t>који</w:t>
      </w:r>
      <w:r w:rsidRPr="000C09FE">
        <w:t xml:space="preserve"> </w:t>
      </w:r>
      <w:r w:rsidR="00146898" w:rsidRPr="000C09FE">
        <w:t>су</w:t>
      </w:r>
      <w:r w:rsidRPr="000C09FE">
        <w:t xml:space="preserve"> </w:t>
      </w:r>
      <w:r w:rsidR="00146898" w:rsidRPr="000C09FE">
        <w:t>саставни</w:t>
      </w:r>
      <w:r w:rsidRPr="000C09FE">
        <w:t xml:space="preserve"> </w:t>
      </w:r>
      <w:r w:rsidR="00146898" w:rsidRPr="000C09FE">
        <w:t>део</w:t>
      </w:r>
      <w:r w:rsidRPr="000C09FE">
        <w:t xml:space="preserve"> </w:t>
      </w:r>
      <w:r w:rsidR="00146898" w:rsidRPr="000C09FE">
        <w:t>овог</w:t>
      </w:r>
      <w:r w:rsidRPr="000C09FE">
        <w:t xml:space="preserve"> </w:t>
      </w:r>
      <w:r w:rsidR="00146898" w:rsidRPr="000C09FE">
        <w:t>Уговора</w:t>
      </w:r>
      <w:r w:rsidRPr="000C09FE">
        <w:t xml:space="preserve">, </w:t>
      </w:r>
      <w:r w:rsidR="00146898" w:rsidRPr="000C09FE">
        <w:t>и</w:t>
      </w:r>
      <w:r w:rsidRPr="000C09FE">
        <w:t xml:space="preserve"> </w:t>
      </w:r>
      <w:r w:rsidR="00146898" w:rsidRPr="000C09FE">
        <w:t>заједно</w:t>
      </w:r>
      <w:r w:rsidRPr="000C09FE">
        <w:t xml:space="preserve"> </w:t>
      </w:r>
      <w:r w:rsidR="00146898" w:rsidRPr="000C09FE">
        <w:t>са</w:t>
      </w:r>
      <w:r w:rsidRPr="000C09FE">
        <w:t xml:space="preserve"> </w:t>
      </w:r>
      <w:r w:rsidR="00146898" w:rsidRPr="000C09FE">
        <w:t>њим</w:t>
      </w:r>
      <w:r w:rsidRPr="000C09FE">
        <w:t xml:space="preserve"> </w:t>
      </w:r>
      <w:r w:rsidR="00146898" w:rsidRPr="000C09FE">
        <w:t>чине</w:t>
      </w:r>
      <w:r w:rsidRPr="000C09FE">
        <w:t xml:space="preserve"> </w:t>
      </w:r>
      <w:r w:rsidR="00146898" w:rsidRPr="000C09FE">
        <w:t>недељиву</w:t>
      </w:r>
      <w:r w:rsidRPr="000C09FE">
        <w:t xml:space="preserve"> </w:t>
      </w:r>
      <w:r w:rsidR="00146898" w:rsidRPr="000C09FE">
        <w:t>целину</w:t>
      </w:r>
      <w:r w:rsidRPr="000C09FE">
        <w:t>.</w:t>
      </w:r>
      <w:bookmarkStart w:id="0" w:name="sadrzaj1"/>
      <w:bookmarkEnd w:id="0"/>
    </w:p>
    <w:p w14:paraId="658699F4" w14:textId="77777777" w:rsidR="00092892" w:rsidRDefault="00092892" w:rsidP="00092892">
      <w:pPr>
        <w:jc w:val="both"/>
      </w:pPr>
    </w:p>
    <w:p w14:paraId="4C8C2FEC" w14:textId="7D336A62" w:rsidR="00307CB8" w:rsidRPr="000C09FE" w:rsidRDefault="00092892" w:rsidP="00092892">
      <w:pPr>
        <w:jc w:val="both"/>
      </w:pPr>
      <w:r>
        <w:rPr>
          <w:lang w:val="sr-Cyrl-RS"/>
        </w:rPr>
        <w:t xml:space="preserve">            </w:t>
      </w:r>
      <w:r w:rsidR="00751562" w:rsidRPr="000C09FE">
        <w:t>Испоручилац</w:t>
      </w:r>
      <w:r w:rsidR="00307CB8" w:rsidRPr="000C09FE">
        <w:t xml:space="preserve"> </w:t>
      </w:r>
      <w:r w:rsidR="00751562" w:rsidRPr="000C09FE">
        <w:t>се</w:t>
      </w:r>
      <w:r w:rsidR="00307CB8" w:rsidRPr="000C09FE">
        <w:t xml:space="preserve"> </w:t>
      </w:r>
      <w:r w:rsidR="00751562" w:rsidRPr="000C09FE">
        <w:t>обавезује</w:t>
      </w:r>
      <w:r w:rsidR="00307CB8" w:rsidRPr="000C09FE">
        <w:t xml:space="preserve"> </w:t>
      </w:r>
      <w:r w:rsidR="00751562" w:rsidRPr="000C09FE">
        <w:t>да</w:t>
      </w:r>
      <w:r w:rsidR="00307CB8" w:rsidRPr="000C09FE">
        <w:t xml:space="preserve">: </w:t>
      </w:r>
    </w:p>
    <w:p w14:paraId="1A9562DA" w14:textId="77777777" w:rsidR="00A80FD5" w:rsidRPr="000C09FE" w:rsidRDefault="00751562" w:rsidP="00786187">
      <w:pPr>
        <w:pStyle w:val="ListParagraph"/>
        <w:numPr>
          <w:ilvl w:val="0"/>
          <w:numId w:val="33"/>
        </w:numPr>
        <w:jc w:val="both"/>
      </w:pPr>
      <w:r w:rsidRPr="000C09FE">
        <w:t>испоручена</w:t>
      </w:r>
      <w:r w:rsidR="00307CB8" w:rsidRPr="000C09FE">
        <w:t xml:space="preserve"> </w:t>
      </w:r>
      <w:r w:rsidRPr="000C09FE">
        <w:t>добра</w:t>
      </w:r>
      <w:r w:rsidR="00307CB8" w:rsidRPr="000C09FE">
        <w:t xml:space="preserve"> </w:t>
      </w:r>
      <w:r w:rsidRPr="000C09FE">
        <w:t>буду</w:t>
      </w:r>
      <w:r w:rsidR="00307CB8" w:rsidRPr="000C09FE">
        <w:t xml:space="preserve"> </w:t>
      </w:r>
      <w:r w:rsidRPr="000C09FE">
        <w:t>одговарајућег</w:t>
      </w:r>
      <w:r w:rsidR="00307CB8" w:rsidRPr="000C09FE">
        <w:t xml:space="preserve"> </w:t>
      </w:r>
      <w:r w:rsidRPr="000C09FE">
        <w:t>квалитета</w:t>
      </w:r>
      <w:r w:rsidR="00307CB8" w:rsidRPr="000C09FE">
        <w:t xml:space="preserve">, </w:t>
      </w:r>
      <w:r w:rsidRPr="000C09FE">
        <w:t>сходно</w:t>
      </w:r>
      <w:r w:rsidR="00307CB8" w:rsidRPr="000C09FE">
        <w:t xml:space="preserve"> </w:t>
      </w:r>
      <w:r w:rsidRPr="000C09FE">
        <w:t>важећим</w:t>
      </w:r>
      <w:r w:rsidR="00307CB8" w:rsidRPr="000C09FE">
        <w:t xml:space="preserve"> </w:t>
      </w:r>
      <w:r w:rsidRPr="000C09FE">
        <w:t>законима</w:t>
      </w:r>
      <w:r w:rsidR="00307CB8" w:rsidRPr="000C09FE">
        <w:t xml:space="preserve">, </w:t>
      </w:r>
    </w:p>
    <w:p w14:paraId="5D682EBE" w14:textId="03637BEA" w:rsidR="00A80FD5" w:rsidRPr="000C09FE" w:rsidRDefault="00751562" w:rsidP="00786187">
      <w:pPr>
        <w:jc w:val="both"/>
      </w:pPr>
      <w:r w:rsidRPr="000C09FE">
        <w:t>техничким</w:t>
      </w:r>
      <w:r w:rsidR="00307CB8" w:rsidRPr="000C09FE">
        <w:t xml:space="preserve"> </w:t>
      </w:r>
      <w:r w:rsidRPr="000C09FE">
        <w:t>и</w:t>
      </w:r>
      <w:r w:rsidR="00307CB8" w:rsidRPr="000C09FE">
        <w:t xml:space="preserve"> </w:t>
      </w:r>
      <w:r w:rsidRPr="000C09FE">
        <w:t>другим</w:t>
      </w:r>
      <w:r w:rsidR="00307CB8" w:rsidRPr="000C09FE">
        <w:t xml:space="preserve"> </w:t>
      </w:r>
      <w:r w:rsidRPr="000C09FE">
        <w:t>прописима</w:t>
      </w:r>
      <w:r w:rsidR="00307CB8" w:rsidRPr="000C09FE">
        <w:t xml:space="preserve"> </w:t>
      </w:r>
      <w:r w:rsidRPr="000C09FE">
        <w:t>у</w:t>
      </w:r>
      <w:r w:rsidR="00307CB8" w:rsidRPr="000C09FE">
        <w:t xml:space="preserve"> </w:t>
      </w:r>
      <w:r w:rsidRPr="000C09FE">
        <w:t>Републици</w:t>
      </w:r>
      <w:r w:rsidR="00307CB8" w:rsidRPr="000C09FE">
        <w:t xml:space="preserve"> </w:t>
      </w:r>
      <w:r w:rsidRPr="000C09FE">
        <w:t>Србији</w:t>
      </w:r>
      <w:r w:rsidR="00307CB8" w:rsidRPr="000C09FE">
        <w:t xml:space="preserve"> </w:t>
      </w:r>
      <w:r w:rsidRPr="000C09FE">
        <w:t>као</w:t>
      </w:r>
      <w:r w:rsidR="00307CB8" w:rsidRPr="000C09FE">
        <w:t xml:space="preserve"> </w:t>
      </w:r>
      <w:r w:rsidRPr="000C09FE">
        <w:t>и</w:t>
      </w:r>
      <w:r w:rsidR="00307CB8" w:rsidRPr="000C09FE">
        <w:t xml:space="preserve"> </w:t>
      </w:r>
      <w:r w:rsidRPr="000C09FE">
        <w:t>стандардима</w:t>
      </w:r>
      <w:r w:rsidR="00307CB8" w:rsidRPr="000C09FE">
        <w:t xml:space="preserve"> </w:t>
      </w:r>
      <w:r w:rsidRPr="000C09FE">
        <w:t>и</w:t>
      </w:r>
      <w:r w:rsidR="00307CB8" w:rsidRPr="000C09FE">
        <w:t xml:space="preserve"> </w:t>
      </w:r>
      <w:r w:rsidRPr="000C09FE">
        <w:t>правилима</w:t>
      </w:r>
      <w:r w:rsidR="00307CB8" w:rsidRPr="000C09FE">
        <w:t xml:space="preserve"> </w:t>
      </w:r>
      <w:r w:rsidRPr="000C09FE">
        <w:t>струке</w:t>
      </w:r>
      <w:r w:rsidR="00307CB8" w:rsidRPr="000C09FE">
        <w:t xml:space="preserve">, </w:t>
      </w:r>
      <w:r w:rsidRPr="000C09FE">
        <w:t>који</w:t>
      </w:r>
      <w:r w:rsidR="00307CB8" w:rsidRPr="000C09FE">
        <w:t xml:space="preserve"> </w:t>
      </w:r>
      <w:r w:rsidRPr="000C09FE">
        <w:t>се</w:t>
      </w:r>
      <w:r w:rsidR="00307CB8" w:rsidRPr="000C09FE">
        <w:t xml:space="preserve"> </w:t>
      </w:r>
      <w:r w:rsidRPr="000C09FE">
        <w:t>односе</w:t>
      </w:r>
      <w:r w:rsidR="00307CB8" w:rsidRPr="000C09FE">
        <w:t xml:space="preserve"> </w:t>
      </w:r>
      <w:r w:rsidRPr="000C09FE">
        <w:t>на</w:t>
      </w:r>
      <w:r w:rsidR="00307CB8" w:rsidRPr="000C09FE">
        <w:t xml:space="preserve"> </w:t>
      </w:r>
      <w:r w:rsidRPr="000C09FE">
        <w:t>ову</w:t>
      </w:r>
      <w:r w:rsidR="00307CB8" w:rsidRPr="000C09FE">
        <w:t xml:space="preserve"> </w:t>
      </w:r>
      <w:r w:rsidRPr="000C09FE">
        <w:t>врсту</w:t>
      </w:r>
      <w:r w:rsidR="00307CB8" w:rsidRPr="000C09FE">
        <w:t xml:space="preserve"> </w:t>
      </w:r>
      <w:r w:rsidRPr="000C09FE">
        <w:t>посла</w:t>
      </w:r>
      <w:r w:rsidR="00307CB8" w:rsidRPr="000C09FE">
        <w:t xml:space="preserve">, </w:t>
      </w:r>
      <w:r w:rsidRPr="000C09FE">
        <w:t>прописно</w:t>
      </w:r>
      <w:r w:rsidR="00307CB8" w:rsidRPr="000C09FE">
        <w:t xml:space="preserve"> </w:t>
      </w:r>
      <w:r w:rsidRPr="000C09FE">
        <w:t>обележена</w:t>
      </w:r>
      <w:r w:rsidR="00307CB8" w:rsidRPr="000C09FE">
        <w:t xml:space="preserve"> </w:t>
      </w:r>
      <w:r w:rsidRPr="000C09FE">
        <w:t>и</w:t>
      </w:r>
      <w:r w:rsidR="00307CB8" w:rsidRPr="000C09FE">
        <w:t xml:space="preserve"> </w:t>
      </w:r>
      <w:r w:rsidRPr="000C09FE">
        <w:t>запакована</w:t>
      </w:r>
      <w:r w:rsidR="00307CB8" w:rsidRPr="000C09FE">
        <w:t xml:space="preserve">; </w:t>
      </w:r>
    </w:p>
    <w:p w14:paraId="662EA2F1" w14:textId="77777777" w:rsidR="00345E23" w:rsidRDefault="00751562" w:rsidP="00786187">
      <w:pPr>
        <w:pStyle w:val="ListParagraph"/>
        <w:numPr>
          <w:ilvl w:val="0"/>
          <w:numId w:val="33"/>
        </w:numPr>
        <w:jc w:val="both"/>
      </w:pPr>
      <w:proofErr w:type="gramStart"/>
      <w:r w:rsidRPr="000C09FE">
        <w:t>испоручи</w:t>
      </w:r>
      <w:r w:rsidR="00307CB8" w:rsidRPr="000C09FE">
        <w:t xml:space="preserve"> </w:t>
      </w:r>
      <w:r w:rsidR="00A80FD5" w:rsidRPr="00D44B1E">
        <w:t xml:space="preserve"> и</w:t>
      </w:r>
      <w:proofErr w:type="gramEnd"/>
      <w:r w:rsidR="00A80FD5" w:rsidRPr="00D44B1E">
        <w:t xml:space="preserve">  </w:t>
      </w:r>
      <w:r w:rsidRPr="000C09FE">
        <w:t>и</w:t>
      </w:r>
      <w:r w:rsidR="00146898" w:rsidRPr="00D44B1E">
        <w:t xml:space="preserve">зврши </w:t>
      </w:r>
      <w:r w:rsidR="00345E23">
        <w:t xml:space="preserve">повезивање </w:t>
      </w:r>
      <w:r w:rsidR="00D44B1E">
        <w:t>добара, као и да  активно</w:t>
      </w:r>
      <w:r w:rsidR="00345E23">
        <w:rPr>
          <w:lang w:val="sr-Cyrl-RS"/>
        </w:rPr>
        <w:t xml:space="preserve"> </w:t>
      </w:r>
      <w:r w:rsidR="00A80FD5" w:rsidRPr="00D44B1E">
        <w:t>учествује и сара</w:t>
      </w:r>
      <w:r w:rsidR="00D44B1E" w:rsidRPr="00D44B1E">
        <w:t xml:space="preserve">ђује </w:t>
      </w:r>
      <w:r w:rsidR="00345E23">
        <w:t>са</w:t>
      </w:r>
    </w:p>
    <w:p w14:paraId="6394CBDD" w14:textId="25F3F47B" w:rsidR="00A80FD5" w:rsidRPr="00786187" w:rsidRDefault="00A80FD5" w:rsidP="00786187">
      <w:pPr>
        <w:jc w:val="both"/>
        <w:rPr>
          <w:lang w:val="sr-Cyrl-RS"/>
        </w:rPr>
      </w:pPr>
      <w:r w:rsidRPr="00D44B1E">
        <w:t xml:space="preserve">Наручиоцем у погледу обезбеђења потребних информација и консултација </w:t>
      </w:r>
      <w:r w:rsidR="00345E23">
        <w:t xml:space="preserve">у вези </w:t>
      </w:r>
      <w:r w:rsidRPr="00D44B1E">
        <w:t>конфигурације уређаја,</w:t>
      </w:r>
      <w:r w:rsidR="00397687" w:rsidRPr="00D44B1E">
        <w:t xml:space="preserve"> </w:t>
      </w:r>
      <w:r w:rsidRPr="00D44B1E">
        <w:t>као и да исту изврши према накнадно д</w:t>
      </w:r>
      <w:r w:rsidR="00786187">
        <w:t>остављеним захтевима Наручиоца</w:t>
      </w:r>
      <w:r w:rsidR="00786187">
        <w:rPr>
          <w:lang w:val="sr-Cyrl-RS"/>
        </w:rPr>
        <w:t>;</w:t>
      </w:r>
    </w:p>
    <w:p w14:paraId="7EE11364" w14:textId="77777777" w:rsidR="00B13A00" w:rsidRPr="00D44B1E" w:rsidRDefault="00B13A00" w:rsidP="00786187">
      <w:pPr>
        <w:pStyle w:val="ListParagraph"/>
        <w:numPr>
          <w:ilvl w:val="0"/>
          <w:numId w:val="33"/>
        </w:numPr>
        <w:ind w:right="-154"/>
        <w:jc w:val="both"/>
      </w:pPr>
      <w:r w:rsidRPr="00D44B1E">
        <w:t xml:space="preserve">овлашћеном лицу Наручиоца омогући несметано вршење надзора и контроле </w:t>
      </w:r>
    </w:p>
    <w:p w14:paraId="0AABE055" w14:textId="6058CDC1" w:rsidR="00B13A00" w:rsidRPr="00786187" w:rsidRDefault="00B13A00" w:rsidP="00786187">
      <w:pPr>
        <w:ind w:right="-154"/>
        <w:jc w:val="both"/>
        <w:rPr>
          <w:lang w:val="sr-Cyrl-RS"/>
        </w:rPr>
      </w:pPr>
      <w:r w:rsidRPr="00D44B1E">
        <w:t>у погледу врсте,</w:t>
      </w:r>
      <w:r w:rsidR="00786187">
        <w:rPr>
          <w:lang w:val="sr-Cyrl-RS"/>
        </w:rPr>
        <w:t xml:space="preserve"> </w:t>
      </w:r>
      <w:r w:rsidRPr="00D44B1E">
        <w:t>количине,</w:t>
      </w:r>
      <w:r w:rsidR="00786187">
        <w:rPr>
          <w:lang w:val="sr-Cyrl-RS"/>
        </w:rPr>
        <w:t xml:space="preserve"> </w:t>
      </w:r>
      <w:r w:rsidRPr="00D44B1E">
        <w:t>квалитета и предвиђених рокова,</w:t>
      </w:r>
      <w:r w:rsidR="00786187">
        <w:rPr>
          <w:lang w:val="sr-Cyrl-RS"/>
        </w:rPr>
        <w:t xml:space="preserve"> </w:t>
      </w:r>
      <w:r w:rsidRPr="00D44B1E">
        <w:t xml:space="preserve">те </w:t>
      </w:r>
      <w:proofErr w:type="gramStart"/>
      <w:r w:rsidRPr="00D44B1E">
        <w:t>поступа  по</w:t>
      </w:r>
      <w:proofErr w:type="gramEnd"/>
      <w:r w:rsidRPr="00D44B1E">
        <w:t xml:space="preserve"> налозима истог,</w:t>
      </w:r>
      <w:r w:rsidR="00786187">
        <w:t xml:space="preserve"> без додатног плаћања</w:t>
      </w:r>
      <w:r w:rsidR="00786187">
        <w:rPr>
          <w:lang w:val="sr-Cyrl-RS"/>
        </w:rPr>
        <w:t>;</w:t>
      </w:r>
    </w:p>
    <w:p w14:paraId="79AF0433" w14:textId="77777777" w:rsidR="00A80FD5" w:rsidRPr="00D44B1E" w:rsidRDefault="00A80FD5" w:rsidP="00786187">
      <w:pPr>
        <w:pStyle w:val="ListParagraph"/>
        <w:numPr>
          <w:ilvl w:val="0"/>
          <w:numId w:val="33"/>
        </w:numPr>
        <w:suppressAutoHyphens w:val="0"/>
        <w:autoSpaceDE w:val="0"/>
        <w:contextualSpacing/>
        <w:jc w:val="both"/>
      </w:pPr>
      <w:r w:rsidRPr="00D44B1E">
        <w:t xml:space="preserve">записнички констатује завршетак уговореног посла и преда сву припадајућу </w:t>
      </w:r>
    </w:p>
    <w:p w14:paraId="4C758BAE" w14:textId="19B89DA8" w:rsidR="00A80FD5" w:rsidRPr="00D44B1E" w:rsidRDefault="00A80FD5" w:rsidP="00786187">
      <w:pPr>
        <w:suppressAutoHyphens w:val="0"/>
        <w:autoSpaceDE w:val="0"/>
        <w:contextualSpacing/>
        <w:jc w:val="both"/>
      </w:pPr>
      <w:r w:rsidRPr="00D44B1E">
        <w:t>техничку документацију (припадајуће гаранције произвођача, упутства за употребу и сл).</w:t>
      </w:r>
    </w:p>
    <w:p w14:paraId="4D2D3FBB" w14:textId="46D3A32B" w:rsidR="00307CB8" w:rsidRPr="000C09FE" w:rsidRDefault="00307CB8" w:rsidP="00307CB8">
      <w:pPr>
        <w:ind w:firstLine="708"/>
        <w:jc w:val="both"/>
      </w:pPr>
    </w:p>
    <w:p w14:paraId="109B0C6E" w14:textId="635A3FD6" w:rsidR="00307CB8" w:rsidRPr="000C09FE" w:rsidRDefault="00751562" w:rsidP="00307CB8">
      <w:pPr>
        <w:ind w:firstLine="708"/>
        <w:jc w:val="both"/>
      </w:pPr>
      <w:r w:rsidRPr="000C09FE">
        <w:t>Добра</w:t>
      </w:r>
      <w:r w:rsidR="00307CB8" w:rsidRPr="000C09FE">
        <w:t xml:space="preserve">, </w:t>
      </w:r>
      <w:r w:rsidRPr="000C09FE">
        <w:t>која</w:t>
      </w:r>
      <w:r w:rsidR="00307CB8" w:rsidRPr="000C09FE">
        <w:t xml:space="preserve"> </w:t>
      </w:r>
      <w:r w:rsidRPr="000C09FE">
        <w:t>су</w:t>
      </w:r>
      <w:r w:rsidR="00307CB8" w:rsidRPr="000C09FE">
        <w:t xml:space="preserve"> </w:t>
      </w:r>
      <w:r w:rsidRPr="000C09FE">
        <w:t>предмет</w:t>
      </w:r>
      <w:r w:rsidR="00307CB8" w:rsidRPr="000C09FE">
        <w:t xml:space="preserve"> </w:t>
      </w:r>
      <w:r w:rsidRPr="000C09FE">
        <w:t>овог</w:t>
      </w:r>
      <w:r w:rsidR="00307CB8" w:rsidRPr="000C09FE">
        <w:t xml:space="preserve"> </w:t>
      </w:r>
      <w:r w:rsidRPr="000C09FE">
        <w:t>Уговора</w:t>
      </w:r>
      <w:r w:rsidR="00307CB8" w:rsidRPr="000C09FE">
        <w:t xml:space="preserve">, </w:t>
      </w:r>
      <w:r w:rsidRPr="000C09FE">
        <w:t>Испоручилац</w:t>
      </w:r>
      <w:r w:rsidR="00307CB8" w:rsidRPr="000C09FE">
        <w:t xml:space="preserve"> </w:t>
      </w:r>
      <w:r w:rsidRPr="000C09FE">
        <w:t>има</w:t>
      </w:r>
      <w:r w:rsidR="00307CB8" w:rsidRPr="000C09FE">
        <w:t xml:space="preserve"> </w:t>
      </w:r>
      <w:r w:rsidRPr="000C09FE">
        <w:t>испоручити</w:t>
      </w:r>
      <w:r w:rsidR="00B13A00" w:rsidRPr="00D44B1E">
        <w:t xml:space="preserve">, монтирати и конфигурисати </w:t>
      </w:r>
      <w:r w:rsidRPr="000C09FE">
        <w:t>Наручиоцу</w:t>
      </w:r>
      <w:r w:rsidR="00307CB8" w:rsidRPr="000C09FE">
        <w:t xml:space="preserve"> </w:t>
      </w:r>
      <w:r w:rsidRPr="000C09FE">
        <w:t>на</w:t>
      </w:r>
      <w:r w:rsidR="00307CB8" w:rsidRPr="000C09FE">
        <w:t xml:space="preserve"> </w:t>
      </w:r>
      <w:r w:rsidRPr="000C09FE">
        <w:t>адрес</w:t>
      </w:r>
      <w:r w:rsidR="00A80FD5" w:rsidRPr="00D44B1E">
        <w:t>и у</w:t>
      </w:r>
      <w:r w:rsidR="00786187">
        <w:rPr>
          <w:lang w:val="sr-Cyrl-RS"/>
        </w:rPr>
        <w:t xml:space="preserve"> Новом Саду</w:t>
      </w:r>
      <w:r w:rsidR="00A80FD5" w:rsidRPr="00D44B1E">
        <w:t>, ул.</w:t>
      </w:r>
      <w:r w:rsidR="00786187">
        <w:rPr>
          <w:lang w:val="sr-Cyrl-RS"/>
        </w:rPr>
        <w:t xml:space="preserve"> Филипа Вишњића</w:t>
      </w:r>
      <w:r w:rsidR="00A80FD5" w:rsidRPr="00D44B1E">
        <w:t xml:space="preserve"> бр. 2</w:t>
      </w:r>
      <w:r w:rsidR="00786187">
        <w:rPr>
          <w:lang w:val="sr-Cyrl-RS"/>
        </w:rPr>
        <w:t>а</w:t>
      </w:r>
      <w:r w:rsidR="00307CB8" w:rsidRPr="000C09FE">
        <w:t>.</w:t>
      </w:r>
    </w:p>
    <w:p w14:paraId="27388A77" w14:textId="77777777" w:rsidR="00307CB8" w:rsidRPr="000C09FE" w:rsidRDefault="00307CB8" w:rsidP="00307CB8">
      <w:pPr>
        <w:jc w:val="both"/>
      </w:pPr>
    </w:p>
    <w:p w14:paraId="3F24BB0A" w14:textId="5E8ABC15" w:rsidR="00307CB8" w:rsidRPr="000C09FE" w:rsidRDefault="00751562" w:rsidP="00307CB8">
      <w:pPr>
        <w:ind w:firstLine="708"/>
        <w:jc w:val="both"/>
      </w:pPr>
      <w:r w:rsidRPr="000C09FE">
        <w:t>Испоручилац</w:t>
      </w:r>
      <w:r w:rsidR="00307CB8" w:rsidRPr="000C09FE">
        <w:t xml:space="preserve"> </w:t>
      </w:r>
      <w:r w:rsidRPr="000C09FE">
        <w:t>се</w:t>
      </w:r>
      <w:r w:rsidR="00307CB8" w:rsidRPr="000C09FE">
        <w:t xml:space="preserve"> </w:t>
      </w:r>
      <w:r w:rsidRPr="000C09FE">
        <w:t>обавезује</w:t>
      </w:r>
      <w:r w:rsidR="00307CB8" w:rsidRPr="000C09FE">
        <w:t xml:space="preserve"> </w:t>
      </w:r>
      <w:r w:rsidRPr="000C09FE">
        <w:t>да</w:t>
      </w:r>
      <w:r w:rsidR="00307CB8" w:rsidRPr="000C09FE">
        <w:t xml:space="preserve"> </w:t>
      </w:r>
      <w:r w:rsidRPr="000C09FE">
        <w:t>предметна</w:t>
      </w:r>
      <w:r w:rsidR="00307CB8" w:rsidRPr="000C09FE">
        <w:t xml:space="preserve"> </w:t>
      </w:r>
      <w:r w:rsidRPr="000C09FE">
        <w:t>добра</w:t>
      </w:r>
      <w:r w:rsidR="00307CB8" w:rsidRPr="000C09FE">
        <w:t xml:space="preserve">, </w:t>
      </w:r>
      <w:r w:rsidRPr="000C09FE">
        <w:t>испоручи</w:t>
      </w:r>
      <w:r w:rsidR="00146898" w:rsidRPr="00D44B1E">
        <w:t>, монтира и изврши конфигурацију</w:t>
      </w:r>
      <w:r w:rsidR="00307CB8" w:rsidRPr="000C09FE">
        <w:t xml:space="preserve"> </w:t>
      </w:r>
      <w:r w:rsidRPr="000C09FE">
        <w:t>у</w:t>
      </w:r>
      <w:r w:rsidR="00307CB8" w:rsidRPr="000C09FE">
        <w:t xml:space="preserve"> </w:t>
      </w:r>
      <w:r w:rsidRPr="000C09FE">
        <w:t>року</w:t>
      </w:r>
      <w:r w:rsidR="00307CB8" w:rsidRPr="000C09FE">
        <w:t xml:space="preserve"> </w:t>
      </w:r>
      <w:r w:rsidRPr="000C09FE">
        <w:t>од</w:t>
      </w:r>
      <w:r w:rsidR="00307CB8" w:rsidRPr="000C09FE">
        <w:t xml:space="preserve"> _________ (</w:t>
      </w:r>
      <w:r w:rsidRPr="000C09FE">
        <w:t>словима</w:t>
      </w:r>
      <w:r w:rsidR="00307CB8" w:rsidRPr="000C09FE">
        <w:t xml:space="preserve">: _________) </w:t>
      </w:r>
      <w:r w:rsidRPr="000C09FE">
        <w:t>календарских</w:t>
      </w:r>
      <w:r w:rsidR="00307CB8" w:rsidRPr="000C09FE">
        <w:t xml:space="preserve"> </w:t>
      </w:r>
      <w:r w:rsidRPr="000C09FE">
        <w:t>дана</w:t>
      </w:r>
      <w:r w:rsidR="00307CB8" w:rsidRPr="000C09FE">
        <w:t xml:space="preserve">, </w:t>
      </w:r>
      <w:r w:rsidRPr="000C09FE">
        <w:t>од</w:t>
      </w:r>
      <w:r w:rsidR="00307CB8" w:rsidRPr="000C09FE">
        <w:t xml:space="preserve"> </w:t>
      </w:r>
      <w:r w:rsidRPr="000C09FE">
        <w:t>дана</w:t>
      </w:r>
      <w:r w:rsidR="00307CB8" w:rsidRPr="000C09FE">
        <w:t xml:space="preserve"> </w:t>
      </w:r>
      <w:r w:rsidRPr="000C09FE">
        <w:t>закључења</w:t>
      </w:r>
      <w:r w:rsidR="00307CB8" w:rsidRPr="000C09FE">
        <w:t xml:space="preserve"> </w:t>
      </w:r>
      <w:r w:rsidRPr="000C09FE">
        <w:t>овог</w:t>
      </w:r>
      <w:r w:rsidR="00307CB8" w:rsidRPr="000C09FE">
        <w:t xml:space="preserve"> </w:t>
      </w:r>
      <w:r w:rsidRPr="000C09FE">
        <w:t>Уговора</w:t>
      </w:r>
      <w:r w:rsidR="00307CB8" w:rsidRPr="000C09FE">
        <w:t xml:space="preserve">. </w:t>
      </w:r>
    </w:p>
    <w:p w14:paraId="7F28573B" w14:textId="77777777" w:rsidR="00307CB8" w:rsidRPr="000C09FE" w:rsidRDefault="00307CB8" w:rsidP="00307CB8">
      <w:pPr>
        <w:jc w:val="both"/>
      </w:pPr>
    </w:p>
    <w:p w14:paraId="49A76227" w14:textId="3EFB48C4" w:rsidR="00307CB8" w:rsidRPr="000C09FE" w:rsidRDefault="00751562" w:rsidP="00307CB8">
      <w:pPr>
        <w:ind w:firstLine="708"/>
        <w:jc w:val="both"/>
        <w:rPr>
          <w:lang w:val="sr-Cyrl-RS"/>
        </w:rPr>
      </w:pPr>
      <w:r w:rsidRPr="000C09FE">
        <w:t>Испорука</w:t>
      </w:r>
      <w:r w:rsidR="00397687" w:rsidRPr="00D44B1E">
        <w:t xml:space="preserve"> </w:t>
      </w:r>
      <w:r w:rsidRPr="000C09FE">
        <w:t>предметних</w:t>
      </w:r>
      <w:r w:rsidR="00307CB8" w:rsidRPr="000C09FE">
        <w:t xml:space="preserve"> </w:t>
      </w:r>
      <w:r w:rsidRPr="000C09FE">
        <w:t>добара</w:t>
      </w:r>
      <w:r w:rsidR="00307CB8" w:rsidRPr="000C09FE">
        <w:t xml:space="preserve"> </w:t>
      </w:r>
      <w:r w:rsidRPr="000C09FE">
        <w:t>се</w:t>
      </w:r>
      <w:r w:rsidR="00307CB8" w:rsidRPr="000C09FE">
        <w:t xml:space="preserve"> </w:t>
      </w:r>
      <w:r w:rsidRPr="000C09FE">
        <w:t>врши</w:t>
      </w:r>
      <w:r w:rsidR="00307CB8" w:rsidRPr="000C09FE">
        <w:t xml:space="preserve"> </w:t>
      </w:r>
      <w:r w:rsidRPr="000C09FE">
        <w:t>искључиво</w:t>
      </w:r>
      <w:r w:rsidR="00307CB8" w:rsidRPr="000C09FE">
        <w:t xml:space="preserve"> </w:t>
      </w:r>
      <w:r w:rsidRPr="000C09FE">
        <w:t>радним</w:t>
      </w:r>
      <w:r w:rsidR="00307CB8" w:rsidRPr="000C09FE">
        <w:t xml:space="preserve"> </w:t>
      </w:r>
      <w:r w:rsidRPr="000C09FE">
        <w:t>данима</w:t>
      </w:r>
      <w:r w:rsidR="00307CB8" w:rsidRPr="000C09FE">
        <w:t xml:space="preserve"> (</w:t>
      </w:r>
      <w:r w:rsidRPr="000C09FE">
        <w:t>понедељак</w:t>
      </w:r>
      <w:r w:rsidR="00307CB8" w:rsidRPr="000C09FE">
        <w:t xml:space="preserve"> - </w:t>
      </w:r>
      <w:r w:rsidRPr="000C09FE">
        <w:t>петак</w:t>
      </w:r>
      <w:r w:rsidR="00307CB8" w:rsidRPr="000C09FE">
        <w:t xml:space="preserve">), </w:t>
      </w:r>
      <w:r w:rsidRPr="000C09FE">
        <w:t>у</w:t>
      </w:r>
      <w:r w:rsidR="00307CB8" w:rsidRPr="000C09FE">
        <w:t xml:space="preserve"> </w:t>
      </w:r>
      <w:r w:rsidRPr="000C09FE">
        <w:t>току</w:t>
      </w:r>
      <w:r w:rsidR="00307CB8" w:rsidRPr="000C09FE">
        <w:t xml:space="preserve"> </w:t>
      </w:r>
      <w:r w:rsidRPr="000C09FE">
        <w:t>радног</w:t>
      </w:r>
      <w:r w:rsidR="00307CB8" w:rsidRPr="000C09FE">
        <w:t xml:space="preserve"> </w:t>
      </w:r>
      <w:r w:rsidRPr="000C09FE">
        <w:t>времена</w:t>
      </w:r>
      <w:r w:rsidR="00786187">
        <w:t xml:space="preserve"> (8:00 – 15:0</w:t>
      </w:r>
      <w:r w:rsidR="00307CB8" w:rsidRPr="000C09FE">
        <w:t xml:space="preserve">0 </w:t>
      </w:r>
      <w:r w:rsidRPr="000C09FE">
        <w:t>часова</w:t>
      </w:r>
      <w:r w:rsidR="00307CB8" w:rsidRPr="000C09FE">
        <w:t>)</w:t>
      </w:r>
      <w:r w:rsidR="00C91CA5" w:rsidRPr="000C09FE">
        <w:rPr>
          <w:lang w:val="sr-Cyrl-RS"/>
        </w:rPr>
        <w:t xml:space="preserve">, а монтажа и конфигурација </w:t>
      </w:r>
      <w:r w:rsidR="00C91CA5" w:rsidRPr="000C09FE">
        <w:t>предметних добара</w:t>
      </w:r>
      <w:r w:rsidR="00C91CA5" w:rsidRPr="000C09FE">
        <w:rPr>
          <w:lang w:val="sr-Cyrl-RS"/>
        </w:rPr>
        <w:t xml:space="preserve"> након истека радног времена, уз претходну најаву и сагласност овлашћеног лица Наручи</w:t>
      </w:r>
      <w:r w:rsidR="00786187">
        <w:rPr>
          <w:lang w:val="sr-Cyrl-RS"/>
        </w:rPr>
        <w:t>о</w:t>
      </w:r>
      <w:r w:rsidR="00C91CA5" w:rsidRPr="000C09FE">
        <w:rPr>
          <w:lang w:val="sr-Cyrl-RS"/>
        </w:rPr>
        <w:t>ца.</w:t>
      </w:r>
    </w:p>
    <w:p w14:paraId="356D456A" w14:textId="77777777" w:rsidR="00307CB8" w:rsidRPr="000C09FE" w:rsidRDefault="00307CB8" w:rsidP="00307CB8"/>
    <w:p w14:paraId="3C0CC5C8" w14:textId="0503E38B" w:rsidR="00307CB8" w:rsidRPr="00D44B1E" w:rsidRDefault="00751562" w:rsidP="00307CB8">
      <w:pPr>
        <w:jc w:val="both"/>
        <w:rPr>
          <w:b/>
        </w:rPr>
      </w:pPr>
      <w:r w:rsidRPr="00D44B1E">
        <w:rPr>
          <w:b/>
        </w:rPr>
        <w:t>ЦЕНА</w:t>
      </w:r>
    </w:p>
    <w:p w14:paraId="510C4E11" w14:textId="55BD9BD6" w:rsidR="00307CB8" w:rsidRPr="00451F85" w:rsidRDefault="00751562" w:rsidP="00307CB8">
      <w:pPr>
        <w:jc w:val="center"/>
        <w:rPr>
          <w:b/>
        </w:rPr>
      </w:pPr>
      <w:r w:rsidRPr="00451F85">
        <w:rPr>
          <w:b/>
        </w:rPr>
        <w:t>Члан</w:t>
      </w:r>
      <w:r w:rsidR="00307CB8" w:rsidRPr="00451F85">
        <w:rPr>
          <w:b/>
        </w:rPr>
        <w:t xml:space="preserve"> 3.</w:t>
      </w:r>
    </w:p>
    <w:p w14:paraId="601BB5CB" w14:textId="2A3CFB8C" w:rsidR="00307CB8" w:rsidRPr="000C09FE" w:rsidRDefault="00751562" w:rsidP="00307CB8">
      <w:pPr>
        <w:ind w:firstLine="708"/>
        <w:jc w:val="both"/>
      </w:pPr>
      <w:r w:rsidRPr="000C09FE">
        <w:t>Укупна</w:t>
      </w:r>
      <w:r w:rsidR="00307CB8" w:rsidRPr="000C09FE">
        <w:t xml:space="preserve"> </w:t>
      </w:r>
      <w:r w:rsidRPr="000C09FE">
        <w:t>цена</w:t>
      </w:r>
      <w:r w:rsidR="00307CB8" w:rsidRPr="000C09FE">
        <w:t xml:space="preserve"> </w:t>
      </w:r>
      <w:r w:rsidRPr="000C09FE">
        <w:t>добара</w:t>
      </w:r>
      <w:r w:rsidR="00307CB8" w:rsidRPr="000C09FE">
        <w:t xml:space="preserve">, </w:t>
      </w:r>
      <w:r w:rsidRPr="000C09FE">
        <w:t>која</w:t>
      </w:r>
      <w:r w:rsidR="00307CB8" w:rsidRPr="000C09FE">
        <w:t xml:space="preserve"> </w:t>
      </w:r>
      <w:r w:rsidRPr="000C09FE">
        <w:t>представљају</w:t>
      </w:r>
      <w:r w:rsidR="00307CB8" w:rsidRPr="000C09FE">
        <w:t xml:space="preserve"> </w:t>
      </w:r>
      <w:r w:rsidRPr="000C09FE">
        <w:t>предмет</w:t>
      </w:r>
      <w:r w:rsidR="00307CB8" w:rsidRPr="000C09FE">
        <w:t xml:space="preserve"> </w:t>
      </w:r>
      <w:r w:rsidRPr="000C09FE">
        <w:t>јавне</w:t>
      </w:r>
      <w:r w:rsidR="00307CB8" w:rsidRPr="000C09FE">
        <w:t xml:space="preserve"> </w:t>
      </w:r>
      <w:r w:rsidRPr="000C09FE">
        <w:t>набавке</w:t>
      </w:r>
      <w:r w:rsidR="00307CB8" w:rsidRPr="000C09FE">
        <w:t xml:space="preserve">, </w:t>
      </w:r>
      <w:r w:rsidRPr="000C09FE">
        <w:t>а</w:t>
      </w:r>
      <w:r w:rsidR="00307CB8" w:rsidRPr="000C09FE">
        <w:t xml:space="preserve"> </w:t>
      </w:r>
      <w:r w:rsidRPr="000C09FE">
        <w:t>према</w:t>
      </w:r>
      <w:r w:rsidR="00307CB8" w:rsidRPr="000C09FE">
        <w:t xml:space="preserve"> </w:t>
      </w:r>
      <w:r w:rsidRPr="000C09FE">
        <w:t>ценама</w:t>
      </w:r>
      <w:r w:rsidR="00307CB8" w:rsidRPr="000C09FE">
        <w:t xml:space="preserve"> </w:t>
      </w:r>
      <w:r w:rsidR="00C4666C" w:rsidRPr="000C09FE">
        <w:rPr>
          <w:lang w:val="sr-Cyrl-RS"/>
        </w:rPr>
        <w:t>наведеним</w:t>
      </w:r>
      <w:r w:rsidR="00307CB8" w:rsidRPr="000C09FE">
        <w:t xml:space="preserve"> </w:t>
      </w:r>
      <w:r w:rsidRPr="000C09FE">
        <w:t>у</w:t>
      </w:r>
      <w:r w:rsidR="00307CB8" w:rsidRPr="000C09FE">
        <w:t xml:space="preserve"> </w:t>
      </w:r>
      <w:r w:rsidRPr="000C09FE">
        <w:t>прихваћеној</w:t>
      </w:r>
      <w:r w:rsidR="00307CB8" w:rsidRPr="000C09FE">
        <w:t xml:space="preserve"> </w:t>
      </w:r>
      <w:r w:rsidRPr="000C09FE">
        <w:t>Понуди</w:t>
      </w:r>
      <w:r w:rsidR="00307CB8" w:rsidRPr="000C09FE">
        <w:t xml:space="preserve">, </w:t>
      </w:r>
      <w:r w:rsidRPr="000C09FE">
        <w:t>износи</w:t>
      </w:r>
      <w:r w:rsidR="00C3095E">
        <w:t xml:space="preserve"> _____________ </w:t>
      </w:r>
      <w:r w:rsidR="00307CB8" w:rsidRPr="000C09FE">
        <w:t>(</w:t>
      </w:r>
      <w:r w:rsidRPr="000C09FE">
        <w:t>словима</w:t>
      </w:r>
      <w:r w:rsidR="00307CB8" w:rsidRPr="000C09FE">
        <w:t xml:space="preserve">: _______________________) </w:t>
      </w:r>
      <w:r w:rsidRPr="000C09FE">
        <w:t>динара</w:t>
      </w:r>
      <w:r w:rsidR="00307CB8" w:rsidRPr="000C09FE">
        <w:t xml:space="preserve"> </w:t>
      </w:r>
      <w:r w:rsidRPr="000C09FE">
        <w:t>без</w:t>
      </w:r>
      <w:r w:rsidR="00307CB8" w:rsidRPr="000C09FE">
        <w:t xml:space="preserve"> </w:t>
      </w:r>
      <w:r w:rsidRPr="000C09FE">
        <w:t>ПДВ</w:t>
      </w:r>
      <w:r w:rsidR="00307CB8" w:rsidRPr="000C09FE">
        <w:t xml:space="preserve">, </w:t>
      </w:r>
      <w:r w:rsidRPr="000C09FE">
        <w:t>а</w:t>
      </w:r>
      <w:r w:rsidR="00307CB8" w:rsidRPr="000C09FE">
        <w:t xml:space="preserve"> </w:t>
      </w:r>
      <w:r w:rsidRPr="000C09FE">
        <w:t>са</w:t>
      </w:r>
      <w:r w:rsidR="00307CB8" w:rsidRPr="000C09FE">
        <w:t xml:space="preserve"> </w:t>
      </w:r>
      <w:r w:rsidRPr="000C09FE">
        <w:t>урачунатим</w:t>
      </w:r>
      <w:r w:rsidR="00307CB8" w:rsidRPr="000C09FE">
        <w:t xml:space="preserve"> </w:t>
      </w:r>
      <w:r w:rsidRPr="000C09FE">
        <w:t>ПДВ</w:t>
      </w:r>
      <w:r w:rsidR="00307CB8" w:rsidRPr="000C09FE">
        <w:t>-</w:t>
      </w:r>
      <w:r w:rsidRPr="000C09FE">
        <w:t>ом</w:t>
      </w:r>
      <w:r w:rsidR="00307CB8" w:rsidRPr="000C09FE">
        <w:t xml:space="preserve"> __________ </w:t>
      </w:r>
      <w:r w:rsidR="00307CB8" w:rsidRPr="000C09FE">
        <w:lastRenderedPageBreak/>
        <w:t>(</w:t>
      </w:r>
      <w:r w:rsidRPr="000C09FE">
        <w:t>словима</w:t>
      </w:r>
      <w:r w:rsidR="00307CB8" w:rsidRPr="000C09FE">
        <w:t xml:space="preserve">: __________________________) </w:t>
      </w:r>
      <w:r w:rsidRPr="000C09FE">
        <w:t>динара</w:t>
      </w:r>
      <w:r w:rsidR="00307CB8" w:rsidRPr="000C09FE">
        <w:t xml:space="preserve">. </w:t>
      </w:r>
      <w:r w:rsidRPr="000C09FE">
        <w:t>ПДВ</w:t>
      </w:r>
      <w:r w:rsidR="00307CB8" w:rsidRPr="000C09FE">
        <w:t xml:space="preserve"> </w:t>
      </w:r>
      <w:r w:rsidRPr="000C09FE">
        <w:t>се</w:t>
      </w:r>
      <w:r w:rsidR="00307CB8" w:rsidRPr="000C09FE">
        <w:t xml:space="preserve"> </w:t>
      </w:r>
      <w:r w:rsidRPr="000C09FE">
        <w:t>обрачунава</w:t>
      </w:r>
      <w:r w:rsidR="00307CB8" w:rsidRPr="000C09FE">
        <w:t xml:space="preserve"> </w:t>
      </w:r>
      <w:r w:rsidRPr="000C09FE">
        <w:t>и</w:t>
      </w:r>
      <w:r w:rsidR="00307CB8" w:rsidRPr="000C09FE">
        <w:t xml:space="preserve"> </w:t>
      </w:r>
      <w:r w:rsidRPr="000C09FE">
        <w:t>плаћа</w:t>
      </w:r>
      <w:r w:rsidR="00307CB8" w:rsidRPr="000C09FE">
        <w:t xml:space="preserve"> </w:t>
      </w:r>
      <w:r w:rsidRPr="000C09FE">
        <w:t>у</w:t>
      </w:r>
      <w:r w:rsidR="00307CB8" w:rsidRPr="000C09FE">
        <w:t xml:space="preserve"> </w:t>
      </w:r>
      <w:r w:rsidRPr="000C09FE">
        <w:t>складу</w:t>
      </w:r>
      <w:r w:rsidR="00307CB8" w:rsidRPr="000C09FE">
        <w:t xml:space="preserve"> </w:t>
      </w:r>
      <w:r w:rsidRPr="000C09FE">
        <w:t>са</w:t>
      </w:r>
      <w:r w:rsidR="00307CB8" w:rsidRPr="000C09FE">
        <w:t xml:space="preserve"> </w:t>
      </w:r>
      <w:r w:rsidRPr="000C09FE">
        <w:t>важећим</w:t>
      </w:r>
      <w:r w:rsidR="00307CB8" w:rsidRPr="000C09FE">
        <w:t xml:space="preserve"> </w:t>
      </w:r>
      <w:r w:rsidRPr="000C09FE">
        <w:t>прописима</w:t>
      </w:r>
      <w:r w:rsidR="00307CB8" w:rsidRPr="000C09FE">
        <w:t xml:space="preserve"> </w:t>
      </w:r>
      <w:r w:rsidRPr="000C09FE">
        <w:t>у</w:t>
      </w:r>
      <w:r w:rsidR="00307CB8" w:rsidRPr="000C09FE">
        <w:t xml:space="preserve"> </w:t>
      </w:r>
      <w:r w:rsidRPr="000C09FE">
        <w:t>Републици</w:t>
      </w:r>
      <w:r w:rsidR="00307CB8" w:rsidRPr="000C09FE">
        <w:t xml:space="preserve"> </w:t>
      </w:r>
      <w:r w:rsidRPr="000C09FE">
        <w:t>Србији</w:t>
      </w:r>
      <w:r w:rsidR="00307CB8" w:rsidRPr="000C09FE">
        <w:t xml:space="preserve">. </w:t>
      </w:r>
      <w:proofErr w:type="gramStart"/>
      <w:r w:rsidRPr="000C09FE">
        <w:t>Јединична</w:t>
      </w:r>
      <w:r w:rsidR="00307CB8" w:rsidRPr="000C09FE">
        <w:t xml:space="preserve">  </w:t>
      </w:r>
      <w:r w:rsidRPr="000C09FE">
        <w:t>цена</w:t>
      </w:r>
      <w:proofErr w:type="gramEnd"/>
      <w:r w:rsidR="00307CB8" w:rsidRPr="000C09FE">
        <w:t xml:space="preserve"> </w:t>
      </w:r>
      <w:r w:rsidRPr="000C09FE">
        <w:t>је</w:t>
      </w:r>
      <w:r w:rsidR="00307CB8" w:rsidRPr="000C09FE">
        <w:t xml:space="preserve"> </w:t>
      </w:r>
      <w:r w:rsidRPr="000C09FE">
        <w:t>наведена</w:t>
      </w:r>
      <w:r w:rsidR="00307CB8" w:rsidRPr="000C09FE">
        <w:t xml:space="preserve"> </w:t>
      </w:r>
      <w:r w:rsidRPr="000C09FE">
        <w:t>у</w:t>
      </w:r>
      <w:r w:rsidR="00307CB8" w:rsidRPr="000C09FE">
        <w:t xml:space="preserve"> </w:t>
      </w:r>
      <w:r w:rsidRPr="000C09FE">
        <w:t>обрасцу</w:t>
      </w:r>
      <w:r w:rsidR="00307CB8" w:rsidRPr="000C09FE">
        <w:t xml:space="preserve"> </w:t>
      </w:r>
      <w:r w:rsidRPr="000C09FE">
        <w:t>структуре</w:t>
      </w:r>
      <w:r w:rsidR="00307CB8" w:rsidRPr="000C09FE">
        <w:t xml:space="preserve"> </w:t>
      </w:r>
      <w:r w:rsidRPr="000C09FE">
        <w:t>цене</w:t>
      </w:r>
      <w:r w:rsidR="00307CB8" w:rsidRPr="000C09FE">
        <w:t xml:space="preserve"> </w:t>
      </w:r>
      <w:r w:rsidRPr="000C09FE">
        <w:t>Испоручиоца</w:t>
      </w:r>
      <w:r w:rsidR="00307CB8" w:rsidRPr="000C09FE">
        <w:t xml:space="preserve">, </w:t>
      </w:r>
      <w:r w:rsidRPr="000C09FE">
        <w:t>који</w:t>
      </w:r>
      <w:r w:rsidR="00307CB8" w:rsidRPr="000C09FE">
        <w:t xml:space="preserve"> </w:t>
      </w:r>
      <w:r w:rsidRPr="000C09FE">
        <w:t>чини</w:t>
      </w:r>
      <w:r w:rsidR="00307CB8" w:rsidRPr="000C09FE">
        <w:t xml:space="preserve"> </w:t>
      </w:r>
      <w:r w:rsidRPr="000C09FE">
        <w:t>саставни</w:t>
      </w:r>
      <w:r w:rsidR="00307CB8" w:rsidRPr="000C09FE">
        <w:t xml:space="preserve"> </w:t>
      </w:r>
      <w:r w:rsidRPr="000C09FE">
        <w:t>део</w:t>
      </w:r>
      <w:r w:rsidR="00307CB8" w:rsidRPr="000C09FE">
        <w:t xml:space="preserve"> </w:t>
      </w:r>
      <w:r w:rsidRPr="000C09FE">
        <w:t>овог</w:t>
      </w:r>
      <w:r w:rsidR="00307CB8" w:rsidRPr="000C09FE">
        <w:t xml:space="preserve"> </w:t>
      </w:r>
      <w:r w:rsidRPr="000C09FE">
        <w:t>Уговора</w:t>
      </w:r>
      <w:r w:rsidR="00307CB8" w:rsidRPr="000C09FE">
        <w:t>.</w:t>
      </w:r>
    </w:p>
    <w:p w14:paraId="221A21DC" w14:textId="77777777" w:rsidR="00307CB8" w:rsidRPr="000C09FE" w:rsidRDefault="00307CB8" w:rsidP="00307CB8">
      <w:pPr>
        <w:jc w:val="both"/>
      </w:pPr>
    </w:p>
    <w:p w14:paraId="5F91CB16" w14:textId="2D5B6D57" w:rsidR="00307CB8" w:rsidRPr="000C09FE" w:rsidRDefault="00307CB8" w:rsidP="00307CB8">
      <w:pPr>
        <w:jc w:val="both"/>
      </w:pPr>
      <w:r w:rsidRPr="000C09FE">
        <w:tab/>
      </w:r>
      <w:r w:rsidR="00751562" w:rsidRPr="000C09FE">
        <w:t>Цена</w:t>
      </w:r>
      <w:r w:rsidRPr="000C09FE">
        <w:t xml:space="preserve">, </w:t>
      </w:r>
      <w:r w:rsidR="00751562" w:rsidRPr="000C09FE">
        <w:t>из</w:t>
      </w:r>
      <w:r w:rsidRPr="000C09FE">
        <w:t xml:space="preserve"> </w:t>
      </w:r>
      <w:r w:rsidR="00751562" w:rsidRPr="000C09FE">
        <w:t>става</w:t>
      </w:r>
      <w:r w:rsidRPr="000C09FE">
        <w:t xml:space="preserve"> 1. </w:t>
      </w:r>
      <w:r w:rsidR="00751562" w:rsidRPr="000C09FE">
        <w:t>овог</w:t>
      </w:r>
      <w:r w:rsidRPr="000C09FE">
        <w:t xml:space="preserve"> </w:t>
      </w:r>
      <w:r w:rsidR="00751562" w:rsidRPr="000C09FE">
        <w:t>члана</w:t>
      </w:r>
      <w:r w:rsidRPr="000C09FE">
        <w:t xml:space="preserve">, </w:t>
      </w:r>
      <w:r w:rsidR="00751562" w:rsidRPr="000C09FE">
        <w:t>обухвата</w:t>
      </w:r>
      <w:r w:rsidRPr="000C09FE">
        <w:t xml:space="preserve"> </w:t>
      </w:r>
      <w:r w:rsidR="00751562" w:rsidRPr="000C09FE">
        <w:t>и</w:t>
      </w:r>
      <w:r w:rsidRPr="000C09FE">
        <w:t xml:space="preserve"> </w:t>
      </w:r>
      <w:r w:rsidR="00751562" w:rsidRPr="000C09FE">
        <w:t>све</w:t>
      </w:r>
      <w:r w:rsidRPr="000C09FE">
        <w:t xml:space="preserve"> </w:t>
      </w:r>
      <w:r w:rsidR="00751562" w:rsidRPr="000C09FE">
        <w:t>зависне</w:t>
      </w:r>
      <w:r w:rsidRPr="000C09FE">
        <w:t xml:space="preserve"> </w:t>
      </w:r>
      <w:r w:rsidR="00751562" w:rsidRPr="000C09FE">
        <w:t>трошкове</w:t>
      </w:r>
      <w:r w:rsidRPr="000C09FE">
        <w:t xml:space="preserve"> </w:t>
      </w:r>
      <w:r w:rsidR="00751562" w:rsidRPr="000C09FE">
        <w:t>везане</w:t>
      </w:r>
      <w:r w:rsidRPr="000C09FE">
        <w:t xml:space="preserve"> </w:t>
      </w:r>
      <w:r w:rsidR="00751562" w:rsidRPr="000C09FE">
        <w:t>за</w:t>
      </w:r>
      <w:r w:rsidRPr="000C09FE">
        <w:t xml:space="preserve"> </w:t>
      </w:r>
      <w:r w:rsidR="00751562" w:rsidRPr="000C09FE">
        <w:t>испоруку</w:t>
      </w:r>
      <w:r w:rsidRPr="000C09FE">
        <w:t xml:space="preserve"> </w:t>
      </w:r>
      <w:r w:rsidR="00751562" w:rsidRPr="000C09FE">
        <w:t>предметних</w:t>
      </w:r>
      <w:r w:rsidRPr="000C09FE">
        <w:t xml:space="preserve"> </w:t>
      </w:r>
      <w:r w:rsidR="00751562" w:rsidRPr="000C09FE">
        <w:t>добара</w:t>
      </w:r>
      <w:r w:rsidRPr="000C09FE">
        <w:t xml:space="preserve"> </w:t>
      </w:r>
      <w:r w:rsidR="00751562" w:rsidRPr="000C09FE">
        <w:t>из</w:t>
      </w:r>
      <w:r w:rsidRPr="000C09FE">
        <w:t xml:space="preserve"> </w:t>
      </w:r>
      <w:r w:rsidR="00751562" w:rsidRPr="000C09FE">
        <w:t>члана</w:t>
      </w:r>
      <w:r w:rsidRPr="000C09FE">
        <w:t xml:space="preserve"> 2. </w:t>
      </w:r>
      <w:r w:rsidR="00751562" w:rsidRPr="000C09FE">
        <w:t>овог</w:t>
      </w:r>
      <w:r w:rsidRPr="000C09FE">
        <w:t xml:space="preserve"> </w:t>
      </w:r>
      <w:r w:rsidR="00751562" w:rsidRPr="000C09FE">
        <w:t>Уговора</w:t>
      </w:r>
      <w:r w:rsidR="00751562" w:rsidRPr="000C09FE">
        <w:rPr>
          <w:lang w:val="sr-Cyrl-RS"/>
        </w:rPr>
        <w:t xml:space="preserve"> (монатаже и конфигурације)</w:t>
      </w:r>
      <w:r w:rsidRPr="000C09FE">
        <w:t xml:space="preserve">, </w:t>
      </w:r>
      <w:r w:rsidR="00751562" w:rsidRPr="000C09FE">
        <w:t>укључујући</w:t>
      </w:r>
      <w:r w:rsidRPr="000C09FE">
        <w:t xml:space="preserve"> </w:t>
      </w:r>
      <w:r w:rsidR="00751562" w:rsidRPr="000C09FE">
        <w:t>и</w:t>
      </w:r>
      <w:r w:rsidRPr="000C09FE">
        <w:t xml:space="preserve"> </w:t>
      </w:r>
      <w:r w:rsidR="00751562" w:rsidRPr="000C09FE">
        <w:t>све</w:t>
      </w:r>
      <w:r w:rsidRPr="000C09FE">
        <w:t xml:space="preserve"> </w:t>
      </w:r>
      <w:r w:rsidR="00751562" w:rsidRPr="000C09FE">
        <w:t>друге</w:t>
      </w:r>
      <w:r w:rsidRPr="000C09FE">
        <w:t xml:space="preserve"> </w:t>
      </w:r>
      <w:r w:rsidR="00751562" w:rsidRPr="000C09FE">
        <w:t>трошкове</w:t>
      </w:r>
      <w:r w:rsidRPr="000C09FE">
        <w:t xml:space="preserve"> </w:t>
      </w:r>
      <w:r w:rsidR="00751562" w:rsidRPr="000C09FE">
        <w:t>који</w:t>
      </w:r>
      <w:r w:rsidRPr="000C09FE">
        <w:t xml:space="preserve"> </w:t>
      </w:r>
      <w:r w:rsidR="00751562" w:rsidRPr="000C09FE">
        <w:t>су</w:t>
      </w:r>
      <w:r w:rsidRPr="000C09FE">
        <w:t xml:space="preserve"> </w:t>
      </w:r>
      <w:r w:rsidR="00751562" w:rsidRPr="000C09FE">
        <w:t>наведени</w:t>
      </w:r>
      <w:r w:rsidRPr="000C09FE">
        <w:t xml:space="preserve"> </w:t>
      </w:r>
      <w:r w:rsidR="00751562" w:rsidRPr="000C09FE">
        <w:t>у</w:t>
      </w:r>
      <w:r w:rsidRPr="000C09FE">
        <w:t xml:space="preserve"> </w:t>
      </w:r>
      <w:r w:rsidR="00751562" w:rsidRPr="000C09FE">
        <w:t>техничкој</w:t>
      </w:r>
      <w:r w:rsidRPr="000C09FE">
        <w:t xml:space="preserve"> </w:t>
      </w:r>
      <w:r w:rsidR="00751562" w:rsidRPr="000C09FE">
        <w:t>спецификацији</w:t>
      </w:r>
      <w:r w:rsidRPr="000C09FE">
        <w:t xml:space="preserve"> </w:t>
      </w:r>
      <w:r w:rsidR="00751562" w:rsidRPr="000C09FE">
        <w:t>из</w:t>
      </w:r>
      <w:r w:rsidRPr="000C09FE">
        <w:t xml:space="preserve"> </w:t>
      </w:r>
      <w:r w:rsidR="00751562" w:rsidRPr="000C09FE">
        <w:t>конкурсне</w:t>
      </w:r>
      <w:r w:rsidRPr="000C09FE">
        <w:t xml:space="preserve"> </w:t>
      </w:r>
      <w:r w:rsidR="00751562" w:rsidRPr="000C09FE">
        <w:t>документације</w:t>
      </w:r>
      <w:r w:rsidRPr="000C09FE">
        <w:t xml:space="preserve"> </w:t>
      </w:r>
      <w:r w:rsidR="00751562" w:rsidRPr="000C09FE">
        <w:t>Наручиоца</w:t>
      </w:r>
      <w:r w:rsidRPr="000C09FE">
        <w:t xml:space="preserve">. </w:t>
      </w:r>
      <w:r w:rsidR="00751562" w:rsidRPr="000C09FE">
        <w:t>Наведени</w:t>
      </w:r>
      <w:r w:rsidRPr="000C09FE">
        <w:t xml:space="preserve"> </w:t>
      </w:r>
      <w:r w:rsidR="00751562" w:rsidRPr="000C09FE">
        <w:t>трошкови</w:t>
      </w:r>
      <w:r w:rsidRPr="000C09FE">
        <w:t xml:space="preserve"> </w:t>
      </w:r>
      <w:r w:rsidR="00751562" w:rsidRPr="000C09FE">
        <w:t>се</w:t>
      </w:r>
      <w:r w:rsidRPr="000C09FE">
        <w:t xml:space="preserve"> </w:t>
      </w:r>
      <w:r w:rsidR="00751562" w:rsidRPr="000C09FE">
        <w:t>не</w:t>
      </w:r>
      <w:r w:rsidRPr="000C09FE">
        <w:t xml:space="preserve"> </w:t>
      </w:r>
      <w:r w:rsidR="00751562" w:rsidRPr="000C09FE">
        <w:t>могу</w:t>
      </w:r>
      <w:r w:rsidRPr="000C09FE">
        <w:t xml:space="preserve"> </w:t>
      </w:r>
      <w:r w:rsidR="00751562" w:rsidRPr="000C09FE">
        <w:t>посебно</w:t>
      </w:r>
      <w:r w:rsidRPr="000C09FE">
        <w:t xml:space="preserve"> </w:t>
      </w:r>
      <w:r w:rsidR="00751562" w:rsidRPr="000C09FE">
        <w:t>исказивати</w:t>
      </w:r>
      <w:r w:rsidRPr="000C09FE">
        <w:t xml:space="preserve"> </w:t>
      </w:r>
      <w:r w:rsidR="00751562" w:rsidRPr="000C09FE">
        <w:t>ван</w:t>
      </w:r>
      <w:r w:rsidRPr="000C09FE">
        <w:t xml:space="preserve"> </w:t>
      </w:r>
      <w:r w:rsidR="00751562" w:rsidRPr="000C09FE">
        <w:t>понуђене</w:t>
      </w:r>
      <w:r w:rsidRPr="000C09FE">
        <w:t xml:space="preserve"> </w:t>
      </w:r>
      <w:r w:rsidR="00751562" w:rsidRPr="000C09FE">
        <w:t>цене</w:t>
      </w:r>
      <w:r w:rsidRPr="000C09FE">
        <w:t xml:space="preserve">, </w:t>
      </w:r>
      <w:r w:rsidR="00751562" w:rsidRPr="000C09FE">
        <w:t>фактурисати</w:t>
      </w:r>
      <w:r w:rsidRPr="000C09FE">
        <w:t xml:space="preserve"> </w:t>
      </w:r>
      <w:r w:rsidR="00751562" w:rsidRPr="000C09FE">
        <w:t>нити</w:t>
      </w:r>
      <w:r w:rsidRPr="000C09FE">
        <w:t xml:space="preserve"> </w:t>
      </w:r>
      <w:r w:rsidR="00751562" w:rsidRPr="000C09FE">
        <w:t>наплаћивати</w:t>
      </w:r>
      <w:r w:rsidRPr="000C09FE">
        <w:t>.</w:t>
      </w:r>
    </w:p>
    <w:p w14:paraId="772906D8" w14:textId="77777777" w:rsidR="00307CB8" w:rsidRPr="000C09FE" w:rsidRDefault="00307CB8" w:rsidP="00307CB8">
      <w:pPr>
        <w:jc w:val="both"/>
      </w:pPr>
    </w:p>
    <w:p w14:paraId="7BF89655" w14:textId="3E8FD71E" w:rsidR="00307CB8" w:rsidRPr="000C09FE" w:rsidRDefault="00751562" w:rsidP="00307CB8">
      <w:pPr>
        <w:ind w:firstLine="708"/>
        <w:jc w:val="both"/>
      </w:pPr>
      <w:r w:rsidRPr="000C09FE">
        <w:t>У</w:t>
      </w:r>
      <w:r w:rsidR="00307CB8" w:rsidRPr="000C09FE">
        <w:t xml:space="preserve"> </w:t>
      </w:r>
      <w:r w:rsidRPr="000C09FE">
        <w:t>току</w:t>
      </w:r>
      <w:r w:rsidR="00307CB8" w:rsidRPr="000C09FE">
        <w:t xml:space="preserve"> </w:t>
      </w:r>
      <w:r w:rsidRPr="000C09FE">
        <w:t>важења</w:t>
      </w:r>
      <w:r w:rsidR="00307CB8" w:rsidRPr="000C09FE">
        <w:t xml:space="preserve"> </w:t>
      </w:r>
      <w:r w:rsidRPr="000C09FE">
        <w:t>Уговора</w:t>
      </w:r>
      <w:r w:rsidR="00307CB8" w:rsidRPr="000C09FE">
        <w:t xml:space="preserve"> </w:t>
      </w:r>
      <w:r w:rsidRPr="000C09FE">
        <w:t>укупна</w:t>
      </w:r>
      <w:r w:rsidR="00307CB8" w:rsidRPr="000C09FE">
        <w:t xml:space="preserve"> </w:t>
      </w:r>
      <w:r w:rsidRPr="000C09FE">
        <w:t>цена</w:t>
      </w:r>
      <w:r w:rsidR="00307CB8" w:rsidRPr="000C09FE">
        <w:t xml:space="preserve"> </w:t>
      </w:r>
      <w:r w:rsidRPr="000C09FE">
        <w:t>је</w:t>
      </w:r>
      <w:r w:rsidR="00307CB8" w:rsidRPr="000C09FE">
        <w:t xml:space="preserve"> </w:t>
      </w:r>
      <w:r w:rsidRPr="000C09FE">
        <w:t>фиксна</w:t>
      </w:r>
      <w:r w:rsidR="00307CB8" w:rsidRPr="000C09FE">
        <w:t xml:space="preserve"> </w:t>
      </w:r>
      <w:r w:rsidRPr="000C09FE">
        <w:t>и</w:t>
      </w:r>
      <w:r w:rsidR="00307CB8" w:rsidRPr="000C09FE">
        <w:t xml:space="preserve"> </w:t>
      </w:r>
      <w:r w:rsidRPr="000C09FE">
        <w:t>не</w:t>
      </w:r>
      <w:r w:rsidR="00307CB8" w:rsidRPr="000C09FE">
        <w:t xml:space="preserve"> </w:t>
      </w:r>
      <w:r w:rsidRPr="000C09FE">
        <w:t>може</w:t>
      </w:r>
      <w:r w:rsidR="00307CB8" w:rsidRPr="000C09FE">
        <w:t xml:space="preserve"> </w:t>
      </w:r>
      <w:r w:rsidRPr="000C09FE">
        <w:t>се</w:t>
      </w:r>
      <w:r w:rsidR="00307CB8" w:rsidRPr="000C09FE">
        <w:t xml:space="preserve"> </w:t>
      </w:r>
      <w:r w:rsidRPr="000C09FE">
        <w:t>мењати</w:t>
      </w:r>
      <w:r w:rsidR="00307CB8" w:rsidRPr="000C09FE">
        <w:t xml:space="preserve"> </w:t>
      </w:r>
      <w:r w:rsidRPr="000C09FE">
        <w:t>ни</w:t>
      </w:r>
      <w:r w:rsidR="00307CB8" w:rsidRPr="000C09FE">
        <w:t xml:space="preserve"> </w:t>
      </w:r>
      <w:r w:rsidRPr="000C09FE">
        <w:t>по</w:t>
      </w:r>
      <w:r w:rsidR="00307CB8" w:rsidRPr="000C09FE">
        <w:t xml:space="preserve"> </w:t>
      </w:r>
      <w:r w:rsidRPr="000C09FE">
        <w:t>којем</w:t>
      </w:r>
      <w:r w:rsidR="00307CB8" w:rsidRPr="000C09FE">
        <w:t xml:space="preserve"> </w:t>
      </w:r>
      <w:r w:rsidRPr="000C09FE">
        <w:t>основу</w:t>
      </w:r>
      <w:r w:rsidR="00307CB8" w:rsidRPr="000C09FE">
        <w:t xml:space="preserve"> </w:t>
      </w:r>
      <w:r w:rsidRPr="000C09FE">
        <w:t>за</w:t>
      </w:r>
      <w:r w:rsidR="00307CB8" w:rsidRPr="000C09FE">
        <w:t xml:space="preserve"> </w:t>
      </w:r>
      <w:r w:rsidR="00870115" w:rsidRPr="000C09FE">
        <w:rPr>
          <w:lang w:val="sr-Cyrl-RS"/>
        </w:rPr>
        <w:t>све</w:t>
      </w:r>
      <w:r w:rsidR="00307CB8" w:rsidRPr="000C09FE">
        <w:t xml:space="preserve"> </w:t>
      </w:r>
      <w:r w:rsidRPr="000C09FE">
        <w:t>време</w:t>
      </w:r>
      <w:r w:rsidR="00307CB8" w:rsidRPr="000C09FE">
        <w:t xml:space="preserve"> </w:t>
      </w:r>
      <w:r w:rsidRPr="000C09FE">
        <w:t>трајања</w:t>
      </w:r>
      <w:r w:rsidR="00307CB8" w:rsidRPr="000C09FE">
        <w:t xml:space="preserve"> </w:t>
      </w:r>
      <w:r w:rsidRPr="000C09FE">
        <w:t>Уговора</w:t>
      </w:r>
      <w:r w:rsidR="00307CB8" w:rsidRPr="000C09FE">
        <w:t>.</w:t>
      </w:r>
    </w:p>
    <w:p w14:paraId="0AAC437A" w14:textId="77777777" w:rsidR="00307CB8" w:rsidRPr="000C09FE" w:rsidRDefault="00307CB8" w:rsidP="00307CB8"/>
    <w:p w14:paraId="0DA557E5" w14:textId="39343FB2" w:rsidR="00307CB8" w:rsidRPr="00451F85" w:rsidRDefault="00AA28AC" w:rsidP="00307CB8">
      <w:pPr>
        <w:rPr>
          <w:b/>
        </w:rPr>
      </w:pPr>
      <w:proofErr w:type="gramStart"/>
      <w:r w:rsidRPr="00451F85">
        <w:rPr>
          <w:b/>
        </w:rPr>
        <w:t>ПРИЈЕМ</w:t>
      </w:r>
      <w:r w:rsidR="00307CB8" w:rsidRPr="00451F85">
        <w:rPr>
          <w:b/>
        </w:rPr>
        <w:t xml:space="preserve">  </w:t>
      </w:r>
      <w:r w:rsidRPr="00451F85">
        <w:rPr>
          <w:b/>
        </w:rPr>
        <w:t>ДОБАРА</w:t>
      </w:r>
      <w:proofErr w:type="gramEnd"/>
    </w:p>
    <w:p w14:paraId="1B29A4FD" w14:textId="15DDBD3C" w:rsidR="00307CB8" w:rsidRPr="00451F85" w:rsidRDefault="00AA28AC" w:rsidP="00307CB8">
      <w:pPr>
        <w:jc w:val="center"/>
        <w:rPr>
          <w:b/>
        </w:rPr>
      </w:pPr>
      <w:r w:rsidRPr="00451F85">
        <w:rPr>
          <w:b/>
        </w:rPr>
        <w:t>Члан</w:t>
      </w:r>
      <w:r w:rsidR="00307CB8" w:rsidRPr="00451F85">
        <w:rPr>
          <w:b/>
        </w:rPr>
        <w:t xml:space="preserve"> 4.</w:t>
      </w:r>
    </w:p>
    <w:p w14:paraId="27AB4B9D" w14:textId="64505EE3" w:rsidR="00307CB8" w:rsidRPr="000C09FE" w:rsidRDefault="00AA28AC" w:rsidP="00307CB8">
      <w:pPr>
        <w:ind w:firstLine="708"/>
        <w:jc w:val="both"/>
      </w:pPr>
      <w:r w:rsidRPr="000C09FE">
        <w:t>Испоручилац</w:t>
      </w:r>
      <w:r w:rsidR="00307CB8" w:rsidRPr="000C09FE">
        <w:t xml:space="preserve"> </w:t>
      </w:r>
      <w:r w:rsidRPr="000C09FE">
        <w:t>има</w:t>
      </w:r>
      <w:r w:rsidR="00307CB8" w:rsidRPr="000C09FE">
        <w:t xml:space="preserve"> </w:t>
      </w:r>
      <w:r w:rsidRPr="000C09FE">
        <w:t>обавезу</w:t>
      </w:r>
      <w:r w:rsidR="00307CB8" w:rsidRPr="000C09FE">
        <w:t xml:space="preserve"> </w:t>
      </w:r>
      <w:r w:rsidRPr="000C09FE">
        <w:t>да</w:t>
      </w:r>
      <w:r w:rsidR="00307CB8" w:rsidRPr="000C09FE">
        <w:t xml:space="preserve"> </w:t>
      </w:r>
      <w:r w:rsidRPr="000C09FE">
        <w:t>најави</w:t>
      </w:r>
      <w:r w:rsidR="00307CB8" w:rsidRPr="000C09FE">
        <w:t xml:space="preserve"> </w:t>
      </w:r>
      <w:r w:rsidRPr="000C09FE">
        <w:t>испоруку</w:t>
      </w:r>
      <w:r w:rsidR="00307CB8" w:rsidRPr="000C09FE">
        <w:t xml:space="preserve"> </w:t>
      </w:r>
      <w:r w:rsidRPr="000C09FE">
        <w:t>предмета</w:t>
      </w:r>
      <w:r w:rsidR="00307CB8" w:rsidRPr="000C09FE">
        <w:t xml:space="preserve"> </w:t>
      </w:r>
      <w:r w:rsidRPr="000C09FE">
        <w:t>набавке</w:t>
      </w:r>
      <w:r w:rsidR="00307CB8" w:rsidRPr="000C09FE">
        <w:t xml:space="preserve">, </w:t>
      </w:r>
      <w:r w:rsidRPr="000C09FE">
        <w:t>из</w:t>
      </w:r>
      <w:r w:rsidR="00307CB8" w:rsidRPr="000C09FE">
        <w:t xml:space="preserve"> </w:t>
      </w:r>
      <w:r w:rsidRPr="000C09FE">
        <w:t>члана</w:t>
      </w:r>
      <w:r w:rsidR="00307CB8" w:rsidRPr="000C09FE">
        <w:t xml:space="preserve"> 2. </w:t>
      </w:r>
      <w:r w:rsidRPr="000C09FE">
        <w:t>овог</w:t>
      </w:r>
      <w:r w:rsidR="00307CB8" w:rsidRPr="000C09FE">
        <w:t xml:space="preserve"> </w:t>
      </w:r>
      <w:r w:rsidRPr="000C09FE">
        <w:t>Уговора</w:t>
      </w:r>
      <w:r w:rsidR="00307CB8" w:rsidRPr="000C09FE">
        <w:t xml:space="preserve">, </w:t>
      </w:r>
      <w:r w:rsidRPr="000C09FE">
        <w:t>најмање</w:t>
      </w:r>
      <w:r w:rsidR="00307CB8" w:rsidRPr="000C09FE">
        <w:t xml:space="preserve"> 24 </w:t>
      </w:r>
      <w:r w:rsidRPr="000C09FE">
        <w:t>часа</w:t>
      </w:r>
      <w:r w:rsidR="00307CB8" w:rsidRPr="000C09FE">
        <w:t xml:space="preserve"> </w:t>
      </w:r>
      <w:r w:rsidRPr="000C09FE">
        <w:t>пре</w:t>
      </w:r>
      <w:r w:rsidR="00307CB8" w:rsidRPr="000C09FE">
        <w:t xml:space="preserve"> </w:t>
      </w:r>
      <w:r w:rsidRPr="000C09FE">
        <w:t>саме</w:t>
      </w:r>
      <w:r w:rsidR="00307CB8" w:rsidRPr="000C09FE">
        <w:t xml:space="preserve"> </w:t>
      </w:r>
      <w:r w:rsidRPr="000C09FE">
        <w:t>испоруке</w:t>
      </w:r>
      <w:r w:rsidR="00307CB8" w:rsidRPr="000C09FE">
        <w:t xml:space="preserve">, </w:t>
      </w:r>
      <w:r w:rsidRPr="000C09FE">
        <w:t>на</w:t>
      </w:r>
      <w:r w:rsidR="00307CB8" w:rsidRPr="000C09FE">
        <w:t xml:space="preserve"> </w:t>
      </w:r>
      <w:r w:rsidRPr="000C09FE">
        <w:t>контакт</w:t>
      </w:r>
      <w:r w:rsidR="00307CB8" w:rsidRPr="000C09FE">
        <w:t xml:space="preserve"> </w:t>
      </w:r>
      <w:r w:rsidRPr="000C09FE">
        <w:t>телефон</w:t>
      </w:r>
      <w:r w:rsidR="00307CB8" w:rsidRPr="000C09FE">
        <w:t xml:space="preserve"> </w:t>
      </w:r>
      <w:r w:rsidRPr="000C09FE">
        <w:t>који</w:t>
      </w:r>
      <w:r w:rsidR="00307CB8" w:rsidRPr="000C09FE">
        <w:t xml:space="preserve"> </w:t>
      </w:r>
      <w:r w:rsidRPr="000C09FE">
        <w:t>буде</w:t>
      </w:r>
      <w:r w:rsidR="00307CB8" w:rsidRPr="000C09FE">
        <w:t xml:space="preserve"> </w:t>
      </w:r>
      <w:r w:rsidRPr="000C09FE">
        <w:t>наведен</w:t>
      </w:r>
      <w:r w:rsidR="00307CB8" w:rsidRPr="000C09FE">
        <w:t xml:space="preserve"> </w:t>
      </w:r>
      <w:r w:rsidRPr="000C09FE">
        <w:t>у</w:t>
      </w:r>
      <w:r w:rsidR="00307CB8" w:rsidRPr="000C09FE">
        <w:t xml:space="preserve"> </w:t>
      </w:r>
      <w:r w:rsidRPr="000C09FE">
        <w:t>налогу</w:t>
      </w:r>
      <w:r w:rsidR="00307CB8" w:rsidRPr="000C09FE">
        <w:t xml:space="preserve"> </w:t>
      </w:r>
      <w:r w:rsidRPr="000C09FE">
        <w:t>за</w:t>
      </w:r>
      <w:r w:rsidR="00307CB8" w:rsidRPr="000C09FE">
        <w:t xml:space="preserve"> </w:t>
      </w:r>
      <w:r w:rsidRPr="000C09FE">
        <w:t>набавку</w:t>
      </w:r>
      <w:r w:rsidR="00307CB8" w:rsidRPr="000C09FE">
        <w:t xml:space="preserve">. </w:t>
      </w:r>
      <w:r w:rsidRPr="000C09FE">
        <w:t>Пријем</w:t>
      </w:r>
      <w:r w:rsidR="00307CB8" w:rsidRPr="000C09FE">
        <w:t xml:space="preserve"> </w:t>
      </w:r>
      <w:r w:rsidRPr="000C09FE">
        <w:t>предметних</w:t>
      </w:r>
      <w:r w:rsidR="00307CB8" w:rsidRPr="000C09FE">
        <w:t xml:space="preserve"> </w:t>
      </w:r>
      <w:r w:rsidRPr="000C09FE">
        <w:t>добара</w:t>
      </w:r>
      <w:r w:rsidR="00307CB8" w:rsidRPr="000C09FE">
        <w:t xml:space="preserve"> </w:t>
      </w:r>
      <w:r w:rsidRPr="000C09FE">
        <w:t>се</w:t>
      </w:r>
      <w:r w:rsidR="00307CB8" w:rsidRPr="000C09FE">
        <w:t xml:space="preserve"> </w:t>
      </w:r>
      <w:r w:rsidRPr="000C09FE">
        <w:t>врши</w:t>
      </w:r>
      <w:r w:rsidR="00307CB8" w:rsidRPr="000C09FE">
        <w:t xml:space="preserve"> </w:t>
      </w:r>
      <w:r w:rsidRPr="000C09FE">
        <w:t>од</w:t>
      </w:r>
      <w:r w:rsidR="00307CB8" w:rsidRPr="000C09FE">
        <w:t xml:space="preserve"> </w:t>
      </w:r>
      <w:r w:rsidRPr="000C09FE">
        <w:t>стране</w:t>
      </w:r>
      <w:r w:rsidR="00307CB8" w:rsidRPr="000C09FE">
        <w:t xml:space="preserve"> </w:t>
      </w:r>
      <w:r w:rsidRPr="000C09FE">
        <w:t>овлашћеног</w:t>
      </w:r>
      <w:r w:rsidR="00307CB8" w:rsidRPr="000C09FE">
        <w:t xml:space="preserve"> </w:t>
      </w:r>
      <w:r w:rsidRPr="000C09FE">
        <w:t>представника</w:t>
      </w:r>
      <w:r w:rsidR="00307CB8" w:rsidRPr="000C09FE">
        <w:t xml:space="preserve"> </w:t>
      </w:r>
      <w:r w:rsidRPr="000C09FE">
        <w:t>Наручиоца</w:t>
      </w:r>
      <w:r w:rsidR="00307CB8" w:rsidRPr="000C09FE">
        <w:t xml:space="preserve"> </w:t>
      </w:r>
      <w:r w:rsidRPr="000C09FE">
        <w:t>и</w:t>
      </w:r>
      <w:r w:rsidR="00307CB8" w:rsidRPr="000C09FE">
        <w:t xml:space="preserve"> </w:t>
      </w:r>
      <w:r w:rsidRPr="000C09FE">
        <w:t>у</w:t>
      </w:r>
      <w:r w:rsidR="00307CB8" w:rsidRPr="000C09FE">
        <w:t xml:space="preserve"> </w:t>
      </w:r>
      <w:r w:rsidRPr="000C09FE">
        <w:t>присуству</w:t>
      </w:r>
      <w:r w:rsidR="00307CB8" w:rsidRPr="000C09FE">
        <w:t xml:space="preserve"> </w:t>
      </w:r>
      <w:r w:rsidRPr="000C09FE">
        <w:t>овлашћеног</w:t>
      </w:r>
      <w:r w:rsidR="00307CB8" w:rsidRPr="000C09FE">
        <w:t xml:space="preserve"> </w:t>
      </w:r>
      <w:r w:rsidRPr="000C09FE">
        <w:t>представника</w:t>
      </w:r>
      <w:r w:rsidR="00307CB8" w:rsidRPr="000C09FE">
        <w:t xml:space="preserve"> </w:t>
      </w:r>
      <w:r w:rsidRPr="000C09FE">
        <w:t>Испоручиоца</w:t>
      </w:r>
      <w:r w:rsidR="00307CB8" w:rsidRPr="000C09FE">
        <w:t>.</w:t>
      </w:r>
    </w:p>
    <w:p w14:paraId="7180875F" w14:textId="77777777" w:rsidR="00307CB8" w:rsidRPr="000C09FE" w:rsidRDefault="00307CB8" w:rsidP="00307CB8">
      <w:pPr>
        <w:jc w:val="both"/>
      </w:pPr>
    </w:p>
    <w:p w14:paraId="6E39FC6F" w14:textId="1F326D96" w:rsidR="00D7560B" w:rsidRPr="000C09FE" w:rsidRDefault="00AA28AC" w:rsidP="00D7560B">
      <w:pPr>
        <w:ind w:firstLine="708"/>
        <w:jc w:val="both"/>
      </w:pPr>
      <w:r w:rsidRPr="000C09FE">
        <w:t>Након</w:t>
      </w:r>
      <w:r w:rsidR="00307CB8" w:rsidRPr="000C09FE">
        <w:t xml:space="preserve"> </w:t>
      </w:r>
      <w:r w:rsidRPr="000C09FE">
        <w:t>целокупне</w:t>
      </w:r>
      <w:r w:rsidR="00307CB8" w:rsidRPr="000C09FE">
        <w:t xml:space="preserve"> </w:t>
      </w:r>
      <w:r w:rsidRPr="000C09FE">
        <w:t>испоруке</w:t>
      </w:r>
      <w:r w:rsidR="00307CB8" w:rsidRPr="000C09FE">
        <w:t xml:space="preserve"> </w:t>
      </w:r>
      <w:r w:rsidRPr="000C09FE">
        <w:t>предметних</w:t>
      </w:r>
      <w:r w:rsidR="00307CB8" w:rsidRPr="000C09FE">
        <w:t xml:space="preserve"> </w:t>
      </w:r>
      <w:r w:rsidRPr="000C09FE">
        <w:t>добара</w:t>
      </w:r>
      <w:r w:rsidR="00CF0193" w:rsidRPr="000C09FE">
        <w:rPr>
          <w:lang w:val="sr-Cyrl-RS"/>
        </w:rPr>
        <w:t>, монтаже ист</w:t>
      </w:r>
      <w:r w:rsidR="00B13A00" w:rsidRPr="000C09FE">
        <w:rPr>
          <w:lang w:val="sr-Cyrl-RS"/>
        </w:rPr>
        <w:t>их</w:t>
      </w:r>
      <w:r w:rsidR="00CF0193" w:rsidRPr="000C09FE">
        <w:rPr>
          <w:lang w:val="sr-Cyrl-RS"/>
        </w:rPr>
        <w:t xml:space="preserve"> и конфигурације</w:t>
      </w:r>
      <w:r w:rsidR="00CF0193" w:rsidRPr="000C09FE">
        <w:t xml:space="preserve"> </w:t>
      </w:r>
      <w:r w:rsidRPr="000C09FE">
        <w:t>сачињава</w:t>
      </w:r>
      <w:r w:rsidR="00307CB8" w:rsidRPr="000C09FE">
        <w:t xml:space="preserve"> </w:t>
      </w:r>
      <w:r w:rsidRPr="000C09FE">
        <w:t>се</w:t>
      </w:r>
      <w:r w:rsidR="00307CB8" w:rsidRPr="000C09FE">
        <w:t xml:space="preserve"> </w:t>
      </w:r>
      <w:r w:rsidRPr="000C09FE">
        <w:t>Записник</w:t>
      </w:r>
      <w:r w:rsidR="00307CB8" w:rsidRPr="000C09FE">
        <w:t xml:space="preserve"> </w:t>
      </w:r>
      <w:r w:rsidRPr="000C09FE">
        <w:t>о</w:t>
      </w:r>
      <w:r w:rsidR="00307CB8" w:rsidRPr="000C09FE">
        <w:t xml:space="preserve"> </w:t>
      </w:r>
      <w:r w:rsidRPr="000C09FE">
        <w:t>извршеној</w:t>
      </w:r>
      <w:r w:rsidR="00307CB8" w:rsidRPr="000C09FE">
        <w:t xml:space="preserve"> </w:t>
      </w:r>
      <w:r w:rsidRPr="000C09FE">
        <w:t>испоруци</w:t>
      </w:r>
      <w:r w:rsidR="00307CB8" w:rsidRPr="000C09FE">
        <w:t xml:space="preserve"> </w:t>
      </w:r>
      <w:r w:rsidRPr="000C09FE">
        <w:t>добара</w:t>
      </w:r>
      <w:r w:rsidR="00CF0193" w:rsidRPr="000C09FE">
        <w:rPr>
          <w:lang w:val="sr-Cyrl-RS"/>
        </w:rPr>
        <w:t>/реализацији уговора</w:t>
      </w:r>
      <w:r w:rsidR="00307CB8" w:rsidRPr="000C09FE">
        <w:t xml:space="preserve">, </w:t>
      </w:r>
      <w:r w:rsidRPr="000C09FE">
        <w:t>који</w:t>
      </w:r>
      <w:r w:rsidR="00307CB8" w:rsidRPr="000C09FE">
        <w:t xml:space="preserve"> </w:t>
      </w:r>
      <w:r w:rsidRPr="000C09FE">
        <w:t>овлашћени</w:t>
      </w:r>
      <w:r w:rsidR="00307CB8" w:rsidRPr="000C09FE">
        <w:t xml:space="preserve"> </w:t>
      </w:r>
      <w:r w:rsidRPr="000C09FE">
        <w:t>представници</w:t>
      </w:r>
      <w:r w:rsidR="00307CB8" w:rsidRPr="000C09FE">
        <w:t xml:space="preserve"> </w:t>
      </w:r>
      <w:r w:rsidRPr="000C09FE">
        <w:t>Наручиоца</w:t>
      </w:r>
      <w:r w:rsidR="00307CB8" w:rsidRPr="000C09FE">
        <w:t xml:space="preserve"> </w:t>
      </w:r>
      <w:r w:rsidRPr="000C09FE">
        <w:t>и</w:t>
      </w:r>
      <w:r w:rsidR="00307CB8" w:rsidRPr="000C09FE">
        <w:t xml:space="preserve"> </w:t>
      </w:r>
      <w:r w:rsidRPr="000C09FE">
        <w:t>Испоручиоца</w:t>
      </w:r>
      <w:r w:rsidR="00307CB8" w:rsidRPr="000C09FE">
        <w:t xml:space="preserve"> </w:t>
      </w:r>
      <w:r w:rsidRPr="000C09FE">
        <w:t>састављају</w:t>
      </w:r>
      <w:r w:rsidR="00307CB8" w:rsidRPr="000C09FE">
        <w:t xml:space="preserve"> </w:t>
      </w:r>
      <w:r w:rsidRPr="000C09FE">
        <w:t>и</w:t>
      </w:r>
      <w:r w:rsidR="00307CB8" w:rsidRPr="000C09FE">
        <w:t xml:space="preserve"> </w:t>
      </w:r>
      <w:r w:rsidRPr="000C09FE">
        <w:t>потписују</w:t>
      </w:r>
      <w:r w:rsidR="00307CB8" w:rsidRPr="000C09FE">
        <w:t xml:space="preserve">, </w:t>
      </w:r>
      <w:r w:rsidRPr="000C09FE">
        <w:t>уз</w:t>
      </w:r>
      <w:r w:rsidR="00307CB8" w:rsidRPr="000C09FE">
        <w:t xml:space="preserve"> </w:t>
      </w:r>
      <w:r w:rsidRPr="000C09FE">
        <w:t>предају</w:t>
      </w:r>
      <w:r w:rsidR="00307CB8" w:rsidRPr="000C09FE">
        <w:t xml:space="preserve"> </w:t>
      </w:r>
      <w:r w:rsidR="00D7560B">
        <w:t>све припадајуће</w:t>
      </w:r>
      <w:r w:rsidR="00D7560B" w:rsidRPr="00D7560B">
        <w:t xml:space="preserve"> и зах</w:t>
      </w:r>
      <w:r w:rsidR="00D7560B">
        <w:t>теване техничке и друге документације</w:t>
      </w:r>
      <w:r w:rsidR="00D7560B" w:rsidRPr="00D7560B">
        <w:t xml:space="preserve"> (гаранције произвођа</w:t>
      </w:r>
      <w:r w:rsidR="00D7560B">
        <w:t xml:space="preserve">ча, упутства за употребу и сл.) </w:t>
      </w:r>
      <w:r w:rsidRPr="000C09FE">
        <w:t>Наручиоцу</w:t>
      </w:r>
      <w:r w:rsidR="00307CB8" w:rsidRPr="000C09FE">
        <w:t>.</w:t>
      </w:r>
      <w:r w:rsidR="00D7560B">
        <w:rPr>
          <w:lang w:val="sr-Cyrl-RS"/>
        </w:rPr>
        <w:t xml:space="preserve"> </w:t>
      </w:r>
    </w:p>
    <w:p w14:paraId="6AD63056" w14:textId="7DF2746F" w:rsidR="00307CB8" w:rsidRPr="00D7560B" w:rsidRDefault="00307CB8" w:rsidP="00307CB8">
      <w:pPr>
        <w:ind w:firstLine="708"/>
        <w:jc w:val="both"/>
        <w:rPr>
          <w:lang w:val="sr-Cyrl-RS"/>
        </w:rPr>
      </w:pPr>
    </w:p>
    <w:p w14:paraId="19BFC89E" w14:textId="1A264E25" w:rsidR="00307CB8" w:rsidRPr="000C09FE" w:rsidRDefault="00695438" w:rsidP="00307CB8">
      <w:pPr>
        <w:ind w:firstLine="708"/>
        <w:jc w:val="both"/>
      </w:pPr>
      <w:r w:rsidRPr="000C09FE">
        <w:t>Наручилац</w:t>
      </w:r>
      <w:r w:rsidR="00307CB8" w:rsidRPr="000C09FE">
        <w:t xml:space="preserve"> </w:t>
      </w:r>
      <w:r w:rsidRPr="000C09FE">
        <w:t>је</w:t>
      </w:r>
      <w:r w:rsidR="00307CB8" w:rsidRPr="000C09FE">
        <w:t xml:space="preserve"> </w:t>
      </w:r>
      <w:r w:rsidRPr="000C09FE">
        <w:t>дужан</w:t>
      </w:r>
      <w:r w:rsidR="00307CB8" w:rsidRPr="000C09FE">
        <w:t xml:space="preserve"> </w:t>
      </w:r>
      <w:r w:rsidRPr="000C09FE">
        <w:t>да</w:t>
      </w:r>
      <w:r w:rsidR="00307CB8" w:rsidRPr="000C09FE">
        <w:t xml:space="preserve"> </w:t>
      </w:r>
      <w:r w:rsidRPr="000C09FE">
        <w:t>предмет</w:t>
      </w:r>
      <w:r w:rsidR="00307CB8" w:rsidRPr="000C09FE">
        <w:t xml:space="preserve"> </w:t>
      </w:r>
      <w:r w:rsidRPr="000C09FE">
        <w:t>јавне</w:t>
      </w:r>
      <w:r w:rsidR="00307CB8" w:rsidRPr="000C09FE">
        <w:t xml:space="preserve"> </w:t>
      </w:r>
      <w:r w:rsidRPr="000C09FE">
        <w:t>набавке</w:t>
      </w:r>
      <w:r w:rsidR="00307CB8" w:rsidRPr="000C09FE">
        <w:t xml:space="preserve"> </w:t>
      </w:r>
      <w:r w:rsidRPr="000C09FE">
        <w:t>прегледа</w:t>
      </w:r>
      <w:r w:rsidR="00307CB8" w:rsidRPr="000C09FE">
        <w:t xml:space="preserve"> </w:t>
      </w:r>
      <w:r w:rsidRPr="000C09FE">
        <w:t>и</w:t>
      </w:r>
      <w:r w:rsidR="00307CB8" w:rsidRPr="000C09FE">
        <w:t xml:space="preserve"> </w:t>
      </w:r>
      <w:r w:rsidRPr="000C09FE">
        <w:t>да</w:t>
      </w:r>
      <w:r w:rsidR="00307CB8" w:rsidRPr="000C09FE">
        <w:t xml:space="preserve"> </w:t>
      </w:r>
      <w:r w:rsidRPr="000C09FE">
        <w:t>саопшти</w:t>
      </w:r>
      <w:r w:rsidR="00307CB8" w:rsidRPr="000C09FE">
        <w:t xml:space="preserve"> </w:t>
      </w:r>
      <w:r w:rsidRPr="000C09FE">
        <w:t>примедбе</w:t>
      </w:r>
      <w:r w:rsidR="00307CB8" w:rsidRPr="000C09FE">
        <w:t xml:space="preserve"> </w:t>
      </w:r>
      <w:r w:rsidRPr="000C09FE">
        <w:t>Испоручиоцу</w:t>
      </w:r>
      <w:r w:rsidR="00307CB8" w:rsidRPr="000C09FE">
        <w:t xml:space="preserve"> </w:t>
      </w:r>
      <w:r w:rsidRPr="000C09FE">
        <w:t>у</w:t>
      </w:r>
      <w:r w:rsidR="00307CB8" w:rsidRPr="000C09FE">
        <w:t xml:space="preserve"> </w:t>
      </w:r>
      <w:r w:rsidRPr="000C09FE">
        <w:t>погледу</w:t>
      </w:r>
      <w:r w:rsidR="00307CB8" w:rsidRPr="000C09FE">
        <w:t xml:space="preserve"> </w:t>
      </w:r>
      <w:r w:rsidRPr="000C09FE">
        <w:t>видљивих</w:t>
      </w:r>
      <w:r w:rsidR="00307CB8" w:rsidRPr="000C09FE">
        <w:t xml:space="preserve"> </w:t>
      </w:r>
      <w:r w:rsidRPr="000C09FE">
        <w:t>недостатака</w:t>
      </w:r>
      <w:r w:rsidR="00307CB8" w:rsidRPr="000C09FE">
        <w:t xml:space="preserve">. </w:t>
      </w:r>
      <w:r w:rsidRPr="000C09FE">
        <w:t>Овлашћени</w:t>
      </w:r>
      <w:r w:rsidR="00307CB8" w:rsidRPr="000C09FE">
        <w:t xml:space="preserve"> </w:t>
      </w:r>
      <w:r w:rsidRPr="000C09FE">
        <w:t>представник</w:t>
      </w:r>
      <w:r w:rsidR="00307CB8" w:rsidRPr="000C09FE">
        <w:t xml:space="preserve"> </w:t>
      </w:r>
      <w:r w:rsidRPr="000C09FE">
        <w:t>Наручиоца</w:t>
      </w:r>
      <w:r w:rsidR="00307CB8" w:rsidRPr="000C09FE">
        <w:t xml:space="preserve"> </w:t>
      </w:r>
      <w:r w:rsidRPr="000C09FE">
        <w:t>има</w:t>
      </w:r>
      <w:r w:rsidR="00307CB8" w:rsidRPr="000C09FE">
        <w:t xml:space="preserve"> </w:t>
      </w:r>
      <w:r w:rsidRPr="000C09FE">
        <w:t>право</w:t>
      </w:r>
      <w:r w:rsidR="00307CB8" w:rsidRPr="000C09FE">
        <w:t xml:space="preserve"> </w:t>
      </w:r>
      <w:r w:rsidRPr="000C09FE">
        <w:t>да</w:t>
      </w:r>
      <w:r w:rsidR="00307CB8" w:rsidRPr="000C09FE">
        <w:t xml:space="preserve"> </w:t>
      </w:r>
      <w:r w:rsidRPr="000C09FE">
        <w:t>одбије</w:t>
      </w:r>
      <w:r w:rsidR="00307CB8" w:rsidRPr="000C09FE">
        <w:t xml:space="preserve"> </w:t>
      </w:r>
      <w:r w:rsidRPr="000C09FE">
        <w:t>пријем</w:t>
      </w:r>
      <w:r w:rsidR="00307CB8" w:rsidRPr="000C09FE">
        <w:t xml:space="preserve"> </w:t>
      </w:r>
      <w:r w:rsidRPr="000C09FE">
        <w:t>добара</w:t>
      </w:r>
      <w:r w:rsidR="00307CB8" w:rsidRPr="000C09FE">
        <w:t xml:space="preserve"> </w:t>
      </w:r>
      <w:r w:rsidRPr="000C09FE">
        <w:t>који</w:t>
      </w:r>
      <w:r w:rsidR="00307CB8" w:rsidRPr="000C09FE">
        <w:t xml:space="preserve"> </w:t>
      </w:r>
      <w:r w:rsidRPr="000C09FE">
        <w:t>не</w:t>
      </w:r>
      <w:r w:rsidR="00307CB8" w:rsidRPr="000C09FE">
        <w:t xml:space="preserve"> </w:t>
      </w:r>
      <w:r w:rsidRPr="000C09FE">
        <w:t>одговарају</w:t>
      </w:r>
      <w:r w:rsidR="00307CB8" w:rsidRPr="000C09FE">
        <w:t xml:space="preserve"> </w:t>
      </w:r>
      <w:r w:rsidRPr="000C09FE">
        <w:t>понуди</w:t>
      </w:r>
      <w:r w:rsidR="00307CB8" w:rsidRPr="000C09FE">
        <w:t xml:space="preserve">. </w:t>
      </w:r>
      <w:r w:rsidRPr="000C09FE">
        <w:t>Забелешку</w:t>
      </w:r>
      <w:r w:rsidR="00307CB8" w:rsidRPr="000C09FE">
        <w:t xml:space="preserve"> </w:t>
      </w:r>
      <w:r w:rsidRPr="000C09FE">
        <w:t>о</w:t>
      </w:r>
      <w:r w:rsidR="00307CB8" w:rsidRPr="000C09FE">
        <w:t xml:space="preserve"> </w:t>
      </w:r>
      <w:r w:rsidRPr="000C09FE">
        <w:t>констатованим</w:t>
      </w:r>
      <w:r w:rsidR="00307CB8" w:rsidRPr="000C09FE">
        <w:t xml:space="preserve"> </w:t>
      </w:r>
      <w:r w:rsidRPr="000C09FE">
        <w:t>примедбама</w:t>
      </w:r>
      <w:r w:rsidR="00307CB8" w:rsidRPr="000C09FE">
        <w:t xml:space="preserve"> </w:t>
      </w:r>
      <w:r w:rsidRPr="000C09FE">
        <w:t>на</w:t>
      </w:r>
      <w:r w:rsidR="00307CB8" w:rsidRPr="000C09FE">
        <w:t xml:space="preserve"> </w:t>
      </w:r>
      <w:r w:rsidRPr="000C09FE">
        <w:t>испоруку</w:t>
      </w:r>
      <w:r w:rsidR="00307CB8" w:rsidRPr="000C09FE">
        <w:t xml:space="preserve"> </w:t>
      </w:r>
      <w:r w:rsidRPr="000C09FE">
        <w:t>добара</w:t>
      </w:r>
      <w:r w:rsidR="00307CB8" w:rsidRPr="000C09FE">
        <w:t xml:space="preserve"> </w:t>
      </w:r>
      <w:r w:rsidRPr="000C09FE">
        <w:t>потписује</w:t>
      </w:r>
      <w:r w:rsidR="00307CB8" w:rsidRPr="000C09FE">
        <w:t xml:space="preserve"> </w:t>
      </w:r>
      <w:r w:rsidRPr="000C09FE">
        <w:t>овлашћени</w:t>
      </w:r>
      <w:r w:rsidR="00307CB8" w:rsidRPr="000C09FE">
        <w:t xml:space="preserve"> </w:t>
      </w:r>
      <w:r w:rsidRPr="000C09FE">
        <w:t>представник</w:t>
      </w:r>
      <w:r w:rsidR="00307CB8" w:rsidRPr="000C09FE">
        <w:t xml:space="preserve"> </w:t>
      </w:r>
      <w:r w:rsidRPr="000C09FE">
        <w:t>Наручиоца</w:t>
      </w:r>
      <w:r w:rsidR="00307CB8" w:rsidRPr="000C09FE">
        <w:t xml:space="preserve"> </w:t>
      </w:r>
      <w:r w:rsidRPr="000C09FE">
        <w:t>и</w:t>
      </w:r>
      <w:r w:rsidR="00307CB8" w:rsidRPr="000C09FE">
        <w:t xml:space="preserve"> </w:t>
      </w:r>
      <w:r w:rsidRPr="000C09FE">
        <w:t>овлашћени</w:t>
      </w:r>
      <w:r w:rsidR="00307CB8" w:rsidRPr="000C09FE">
        <w:t xml:space="preserve"> </w:t>
      </w:r>
      <w:r w:rsidRPr="000C09FE">
        <w:t>представник</w:t>
      </w:r>
      <w:r w:rsidR="00307CB8" w:rsidRPr="000C09FE">
        <w:t xml:space="preserve"> </w:t>
      </w:r>
      <w:r w:rsidRPr="000C09FE">
        <w:t>Испоручиоца</w:t>
      </w:r>
      <w:r w:rsidR="00307CB8" w:rsidRPr="000C09FE">
        <w:t>.</w:t>
      </w:r>
      <w:r w:rsidR="00E374E6" w:rsidRPr="000C09FE">
        <w:rPr>
          <w:lang w:val="sr-Cyrl-RS"/>
        </w:rPr>
        <w:t xml:space="preserve"> </w:t>
      </w:r>
      <w:r w:rsidRPr="000C09FE">
        <w:t>Уколико</w:t>
      </w:r>
      <w:r w:rsidR="00307CB8" w:rsidRPr="000C09FE">
        <w:t xml:space="preserve"> </w:t>
      </w:r>
      <w:r w:rsidRPr="000C09FE">
        <w:t>се</w:t>
      </w:r>
      <w:r w:rsidR="00307CB8" w:rsidRPr="000C09FE">
        <w:t xml:space="preserve"> </w:t>
      </w:r>
      <w:r w:rsidRPr="000C09FE">
        <w:t>утврди</w:t>
      </w:r>
      <w:r w:rsidR="00307CB8" w:rsidRPr="000C09FE">
        <w:t xml:space="preserve"> </w:t>
      </w:r>
      <w:r w:rsidRPr="000C09FE">
        <w:t>постојање</w:t>
      </w:r>
      <w:r w:rsidR="00307CB8" w:rsidRPr="000C09FE">
        <w:t xml:space="preserve"> </w:t>
      </w:r>
      <w:r w:rsidRPr="000C09FE">
        <w:t>недостатака</w:t>
      </w:r>
      <w:r w:rsidR="00307CB8" w:rsidRPr="000C09FE">
        <w:t xml:space="preserve"> </w:t>
      </w:r>
      <w:r w:rsidRPr="000C09FE">
        <w:t>Испоручилац</w:t>
      </w:r>
      <w:r w:rsidR="00307CB8" w:rsidRPr="000C09FE">
        <w:t xml:space="preserve"> </w:t>
      </w:r>
      <w:r w:rsidRPr="000C09FE">
        <w:t>је</w:t>
      </w:r>
      <w:r w:rsidR="00307CB8" w:rsidRPr="000C09FE">
        <w:t xml:space="preserve"> </w:t>
      </w:r>
      <w:r w:rsidRPr="000C09FE">
        <w:t>дужан</w:t>
      </w:r>
      <w:r w:rsidR="00307CB8" w:rsidRPr="000C09FE">
        <w:t xml:space="preserve"> </w:t>
      </w:r>
      <w:r w:rsidRPr="000C09FE">
        <w:t>да</w:t>
      </w:r>
      <w:r w:rsidR="00307CB8" w:rsidRPr="000C09FE">
        <w:t xml:space="preserve"> </w:t>
      </w:r>
      <w:r w:rsidRPr="000C09FE">
        <w:t>их</w:t>
      </w:r>
      <w:r w:rsidR="00307CB8" w:rsidRPr="000C09FE">
        <w:t xml:space="preserve"> </w:t>
      </w:r>
      <w:r w:rsidRPr="000C09FE">
        <w:t>отклони</w:t>
      </w:r>
      <w:r w:rsidR="00307CB8" w:rsidRPr="000C09FE">
        <w:t xml:space="preserve"> </w:t>
      </w:r>
      <w:r w:rsidRPr="000C09FE">
        <w:t>одмах</w:t>
      </w:r>
      <w:r w:rsidR="00307CB8" w:rsidRPr="000C09FE">
        <w:t xml:space="preserve">, </w:t>
      </w:r>
      <w:r w:rsidRPr="000C09FE">
        <w:t>а</w:t>
      </w:r>
      <w:r w:rsidR="00307CB8" w:rsidRPr="000C09FE">
        <w:t xml:space="preserve"> </w:t>
      </w:r>
      <w:r w:rsidRPr="000C09FE">
        <w:t>најкасније</w:t>
      </w:r>
      <w:r w:rsidR="00307CB8" w:rsidRPr="000C09FE">
        <w:t xml:space="preserve"> </w:t>
      </w:r>
      <w:r w:rsidRPr="000C09FE">
        <w:t>у</w:t>
      </w:r>
      <w:r w:rsidR="00307CB8" w:rsidRPr="000C09FE">
        <w:t xml:space="preserve"> </w:t>
      </w:r>
      <w:r w:rsidRPr="000C09FE">
        <w:t>року</w:t>
      </w:r>
      <w:r w:rsidR="00307CB8" w:rsidRPr="000C09FE">
        <w:t xml:space="preserve"> </w:t>
      </w:r>
      <w:r w:rsidRPr="000C09FE">
        <w:t>од</w:t>
      </w:r>
      <w:r w:rsidR="00307CB8" w:rsidRPr="000C09FE">
        <w:t xml:space="preserve"> 3 </w:t>
      </w:r>
      <w:r w:rsidRPr="000C09FE">
        <w:t>дана</w:t>
      </w:r>
      <w:r w:rsidR="00307CB8" w:rsidRPr="000C09FE">
        <w:t xml:space="preserve">, </w:t>
      </w:r>
      <w:r w:rsidRPr="000C09FE">
        <w:t>од</w:t>
      </w:r>
      <w:r w:rsidR="00307CB8" w:rsidRPr="000C09FE">
        <w:t xml:space="preserve"> </w:t>
      </w:r>
      <w:r w:rsidRPr="000C09FE">
        <w:t>дана</w:t>
      </w:r>
      <w:r w:rsidR="00307CB8" w:rsidRPr="000C09FE">
        <w:t xml:space="preserve"> </w:t>
      </w:r>
      <w:r w:rsidRPr="000C09FE">
        <w:t>сачињавања</w:t>
      </w:r>
      <w:r w:rsidR="00307CB8" w:rsidRPr="000C09FE">
        <w:t xml:space="preserve"> </w:t>
      </w:r>
      <w:r w:rsidRPr="000C09FE">
        <w:t>забелешке</w:t>
      </w:r>
      <w:r w:rsidR="00307CB8" w:rsidRPr="000C09FE">
        <w:t>.</w:t>
      </w:r>
    </w:p>
    <w:p w14:paraId="6D8024AC" w14:textId="77777777" w:rsidR="00307CB8" w:rsidRPr="000C09FE" w:rsidRDefault="00307CB8" w:rsidP="00307CB8">
      <w:pPr>
        <w:jc w:val="both"/>
      </w:pPr>
    </w:p>
    <w:p w14:paraId="680BBB11" w14:textId="2BC6AB7F" w:rsidR="00307CB8" w:rsidRPr="000C09FE" w:rsidRDefault="00695438" w:rsidP="00307CB8">
      <w:pPr>
        <w:ind w:firstLine="708"/>
        <w:jc w:val="both"/>
      </w:pPr>
      <w:r w:rsidRPr="000C09FE">
        <w:t>До</w:t>
      </w:r>
      <w:r w:rsidR="00307CB8" w:rsidRPr="000C09FE">
        <w:t xml:space="preserve"> </w:t>
      </w:r>
      <w:r w:rsidRPr="000C09FE">
        <w:t>предаје</w:t>
      </w:r>
      <w:r w:rsidR="00307CB8" w:rsidRPr="000C09FE">
        <w:t xml:space="preserve"> </w:t>
      </w:r>
      <w:r w:rsidRPr="000C09FE">
        <w:t>предметних</w:t>
      </w:r>
      <w:r w:rsidR="00307CB8" w:rsidRPr="000C09FE">
        <w:t xml:space="preserve"> </w:t>
      </w:r>
      <w:r w:rsidRPr="000C09FE">
        <w:t>добара</w:t>
      </w:r>
      <w:r w:rsidR="00307CB8" w:rsidRPr="000C09FE">
        <w:t xml:space="preserve"> </w:t>
      </w:r>
      <w:r w:rsidRPr="000C09FE">
        <w:t>Наручиоцу</w:t>
      </w:r>
      <w:r w:rsidR="00307CB8" w:rsidRPr="000C09FE">
        <w:t xml:space="preserve"> </w:t>
      </w:r>
      <w:r w:rsidRPr="000C09FE">
        <w:t>ризик</w:t>
      </w:r>
      <w:r w:rsidR="00307CB8" w:rsidRPr="000C09FE">
        <w:t xml:space="preserve"> </w:t>
      </w:r>
      <w:r w:rsidRPr="000C09FE">
        <w:t>случајне</w:t>
      </w:r>
      <w:r w:rsidR="00307CB8" w:rsidRPr="000C09FE">
        <w:t xml:space="preserve"> </w:t>
      </w:r>
      <w:r w:rsidRPr="000C09FE">
        <w:t>пропасти</w:t>
      </w:r>
      <w:r w:rsidR="00307CB8" w:rsidRPr="000C09FE">
        <w:t xml:space="preserve"> </w:t>
      </w:r>
      <w:r w:rsidRPr="000C09FE">
        <w:t>или</w:t>
      </w:r>
      <w:r w:rsidR="00307CB8" w:rsidRPr="000C09FE">
        <w:t xml:space="preserve"> </w:t>
      </w:r>
      <w:r w:rsidRPr="000C09FE">
        <w:t>оштећења</w:t>
      </w:r>
      <w:r w:rsidR="00307CB8" w:rsidRPr="000C09FE">
        <w:t xml:space="preserve"> </w:t>
      </w:r>
      <w:r w:rsidRPr="000C09FE">
        <w:t>добара</w:t>
      </w:r>
      <w:r w:rsidR="00307CB8" w:rsidRPr="000C09FE">
        <w:t xml:space="preserve"> </w:t>
      </w:r>
      <w:r w:rsidRPr="000C09FE">
        <w:t>сноси</w:t>
      </w:r>
      <w:r w:rsidR="00307CB8" w:rsidRPr="000C09FE">
        <w:t xml:space="preserve"> </w:t>
      </w:r>
      <w:r w:rsidRPr="000C09FE">
        <w:t>Испоручилац</w:t>
      </w:r>
      <w:r w:rsidR="00307CB8" w:rsidRPr="000C09FE">
        <w:t xml:space="preserve">, </w:t>
      </w:r>
      <w:r w:rsidRPr="000C09FE">
        <w:t>а</w:t>
      </w:r>
      <w:r w:rsidR="00307CB8" w:rsidRPr="000C09FE">
        <w:t xml:space="preserve"> </w:t>
      </w:r>
      <w:r w:rsidRPr="000C09FE">
        <w:t>са</w:t>
      </w:r>
      <w:r w:rsidR="00307CB8" w:rsidRPr="000C09FE">
        <w:t xml:space="preserve"> </w:t>
      </w:r>
      <w:r w:rsidRPr="000C09FE">
        <w:t>предајом</w:t>
      </w:r>
      <w:r w:rsidR="00307CB8" w:rsidRPr="000C09FE">
        <w:t xml:space="preserve"> </w:t>
      </w:r>
      <w:r w:rsidRPr="000C09FE">
        <w:t>ризик</w:t>
      </w:r>
      <w:r w:rsidR="00307CB8" w:rsidRPr="000C09FE">
        <w:t xml:space="preserve"> </w:t>
      </w:r>
      <w:r w:rsidRPr="000C09FE">
        <w:t>прелази</w:t>
      </w:r>
      <w:r w:rsidR="00307CB8" w:rsidRPr="000C09FE">
        <w:t xml:space="preserve"> </w:t>
      </w:r>
      <w:r w:rsidRPr="000C09FE">
        <w:t>на</w:t>
      </w:r>
      <w:r w:rsidR="00307CB8" w:rsidRPr="000C09FE">
        <w:t xml:space="preserve"> </w:t>
      </w:r>
      <w:r w:rsidRPr="000C09FE">
        <w:t>Наручиоца</w:t>
      </w:r>
      <w:r w:rsidR="00307CB8" w:rsidRPr="000C09FE">
        <w:t>.</w:t>
      </w:r>
    </w:p>
    <w:p w14:paraId="25145A43" w14:textId="77777777" w:rsidR="00307CB8" w:rsidRPr="000C09FE" w:rsidRDefault="00307CB8" w:rsidP="00307CB8">
      <w:pPr>
        <w:jc w:val="both"/>
      </w:pPr>
    </w:p>
    <w:p w14:paraId="14C577D4" w14:textId="3AD84642" w:rsidR="00695438" w:rsidRPr="000C09FE" w:rsidRDefault="00695438" w:rsidP="00695438">
      <w:pPr>
        <w:ind w:firstLine="708"/>
        <w:jc w:val="both"/>
        <w:rPr>
          <w:lang w:val="sr-Latn-RS"/>
        </w:rPr>
      </w:pPr>
      <w:r w:rsidRPr="000C09FE">
        <w:t xml:space="preserve">Наручилац </w:t>
      </w:r>
      <w:r w:rsidR="00464772">
        <w:rPr>
          <w:lang w:val="sr-Cyrl-RS"/>
        </w:rPr>
        <w:t xml:space="preserve">ће </w:t>
      </w:r>
      <w:r w:rsidR="00464772">
        <w:t>одредити</w:t>
      </w:r>
      <w:r w:rsidR="00464772">
        <w:rPr>
          <w:lang w:val="sr-Cyrl-RS"/>
        </w:rPr>
        <w:t xml:space="preserve"> лице </w:t>
      </w:r>
      <w:r w:rsidRPr="000C09FE">
        <w:t xml:space="preserve">које ће </w:t>
      </w:r>
      <w:r w:rsidRPr="000C09FE">
        <w:rPr>
          <w:lang w:val="sr-Cyrl-RS"/>
        </w:rPr>
        <w:t>пратити реализацију/извршење уговора</w:t>
      </w:r>
      <w:r w:rsidRPr="000C09FE">
        <w:t>,</w:t>
      </w:r>
      <w:r w:rsidRPr="000C09FE">
        <w:rPr>
          <w:lang w:val="sr-Cyrl-RS"/>
        </w:rPr>
        <w:t xml:space="preserve"> </w:t>
      </w:r>
      <w:r w:rsidRPr="000C09FE">
        <w:t xml:space="preserve">вршити контролу </w:t>
      </w:r>
      <w:r w:rsidRPr="000C09FE">
        <w:rPr>
          <w:lang w:val="sr-Cyrl-RS"/>
        </w:rPr>
        <w:t>испоручених добара</w:t>
      </w:r>
      <w:r w:rsidRPr="000C09FE">
        <w:t xml:space="preserve">, </w:t>
      </w:r>
      <w:r w:rsidRPr="000C09FE">
        <w:rPr>
          <w:lang w:val="sr-Cyrl-RS"/>
        </w:rPr>
        <w:t xml:space="preserve">потписивање Записника о извршеној испоруци добара/реализацији уговора (квантитативни и квалитативни пријем добара) </w:t>
      </w:r>
      <w:r w:rsidRPr="000C09FE">
        <w:t>оверу отпремница и друге неопходне документације, а у случају било какве промене контакт лица, Наручилац ће о томе писмено известити И</w:t>
      </w:r>
      <w:r w:rsidRPr="000C09FE">
        <w:rPr>
          <w:lang w:val="sr-Cyrl-RS"/>
        </w:rPr>
        <w:t>споручиоца</w:t>
      </w:r>
      <w:r w:rsidRPr="000C09FE">
        <w:t xml:space="preserve"> најкасније до отпочињања </w:t>
      </w:r>
      <w:r w:rsidRPr="000C09FE">
        <w:rPr>
          <w:lang w:val="sr-Cyrl-RS"/>
        </w:rPr>
        <w:t>испоруке предметних добара.</w:t>
      </w:r>
    </w:p>
    <w:p w14:paraId="1ECC355D" w14:textId="77777777" w:rsidR="00307CB8" w:rsidRPr="000C09FE" w:rsidRDefault="00307CB8" w:rsidP="00307CB8"/>
    <w:p w14:paraId="1B27F2E0" w14:textId="76C713B0" w:rsidR="00307CB8" w:rsidRPr="00451F85" w:rsidRDefault="00695438" w:rsidP="00307CB8">
      <w:pPr>
        <w:rPr>
          <w:b/>
        </w:rPr>
      </w:pPr>
      <w:r w:rsidRPr="00451F85">
        <w:rPr>
          <w:b/>
        </w:rPr>
        <w:t>КВАЛИТЕТ</w:t>
      </w:r>
      <w:r w:rsidR="00307CB8" w:rsidRPr="00451F85">
        <w:rPr>
          <w:b/>
        </w:rPr>
        <w:t xml:space="preserve"> </w:t>
      </w:r>
      <w:r w:rsidRPr="00451F85">
        <w:rPr>
          <w:b/>
        </w:rPr>
        <w:t>ДОБ</w:t>
      </w:r>
      <w:r w:rsidR="00152E3F">
        <w:rPr>
          <w:b/>
          <w:lang w:val="sr-Cyrl-RS"/>
        </w:rPr>
        <w:t>А</w:t>
      </w:r>
      <w:r w:rsidRPr="00451F85">
        <w:rPr>
          <w:b/>
        </w:rPr>
        <w:t>РА</w:t>
      </w:r>
    </w:p>
    <w:p w14:paraId="669D36CB" w14:textId="543A116A" w:rsidR="00307CB8" w:rsidRPr="00451F85" w:rsidRDefault="00695438" w:rsidP="00307CB8">
      <w:pPr>
        <w:jc w:val="center"/>
        <w:rPr>
          <w:b/>
        </w:rPr>
      </w:pPr>
      <w:r w:rsidRPr="00451F85">
        <w:rPr>
          <w:b/>
        </w:rPr>
        <w:t>Члан</w:t>
      </w:r>
      <w:r w:rsidR="00307CB8" w:rsidRPr="00451F85">
        <w:rPr>
          <w:b/>
        </w:rPr>
        <w:t xml:space="preserve"> 5.</w:t>
      </w:r>
    </w:p>
    <w:p w14:paraId="384BE529" w14:textId="01892887" w:rsidR="00307CB8" w:rsidRPr="000C09FE" w:rsidRDefault="00695438" w:rsidP="00307CB8">
      <w:pPr>
        <w:ind w:firstLine="708"/>
        <w:jc w:val="both"/>
      </w:pPr>
      <w:r w:rsidRPr="000C09FE">
        <w:t>За</w:t>
      </w:r>
      <w:r w:rsidR="00307CB8" w:rsidRPr="000C09FE">
        <w:t xml:space="preserve"> </w:t>
      </w:r>
      <w:r w:rsidRPr="000C09FE">
        <w:t>квалитет</w:t>
      </w:r>
      <w:r w:rsidR="00307CB8" w:rsidRPr="000C09FE">
        <w:t xml:space="preserve"> </w:t>
      </w:r>
      <w:r w:rsidRPr="000C09FE">
        <w:t>и</w:t>
      </w:r>
      <w:r w:rsidR="00307CB8" w:rsidRPr="000C09FE">
        <w:t xml:space="preserve"> </w:t>
      </w:r>
      <w:r w:rsidRPr="000C09FE">
        <w:t>функционалност</w:t>
      </w:r>
      <w:r w:rsidR="00307CB8" w:rsidRPr="000C09FE">
        <w:t xml:space="preserve"> </w:t>
      </w:r>
      <w:r w:rsidRPr="000C09FE">
        <w:t>добара</w:t>
      </w:r>
      <w:r w:rsidR="00307CB8" w:rsidRPr="000C09FE">
        <w:t xml:space="preserve"> </w:t>
      </w:r>
      <w:r w:rsidRPr="000C09FE">
        <w:t>гарантује</w:t>
      </w:r>
      <w:r w:rsidR="00307CB8" w:rsidRPr="000C09FE">
        <w:t xml:space="preserve"> </w:t>
      </w:r>
      <w:r w:rsidRPr="000C09FE">
        <w:t>и</w:t>
      </w:r>
      <w:r w:rsidR="00307CB8" w:rsidRPr="000C09FE">
        <w:t xml:space="preserve"> </w:t>
      </w:r>
      <w:r w:rsidRPr="000C09FE">
        <w:t>одговара</w:t>
      </w:r>
      <w:r w:rsidR="00307CB8" w:rsidRPr="000C09FE">
        <w:t xml:space="preserve"> </w:t>
      </w:r>
      <w:r w:rsidRPr="000C09FE">
        <w:t>Испоручилац</w:t>
      </w:r>
      <w:r w:rsidR="00307CB8" w:rsidRPr="000C09FE">
        <w:t xml:space="preserve">, </w:t>
      </w:r>
      <w:r w:rsidRPr="000C09FE">
        <w:t>који</w:t>
      </w:r>
      <w:r w:rsidR="00307CB8" w:rsidRPr="000C09FE">
        <w:t xml:space="preserve"> </w:t>
      </w:r>
      <w:r w:rsidRPr="000C09FE">
        <w:t>Наручиоцу</w:t>
      </w:r>
      <w:r w:rsidR="00307CB8" w:rsidRPr="000C09FE">
        <w:t xml:space="preserve"> </w:t>
      </w:r>
      <w:r w:rsidRPr="000C09FE">
        <w:t>гарантује</w:t>
      </w:r>
      <w:r w:rsidR="00307CB8" w:rsidRPr="000C09FE">
        <w:t xml:space="preserve"> </w:t>
      </w:r>
      <w:r w:rsidRPr="000C09FE">
        <w:t>да</w:t>
      </w:r>
      <w:r w:rsidR="00307CB8" w:rsidRPr="000C09FE">
        <w:t xml:space="preserve"> </w:t>
      </w:r>
      <w:r w:rsidRPr="000C09FE">
        <w:t>испоручена</w:t>
      </w:r>
      <w:r w:rsidR="00307CB8" w:rsidRPr="000C09FE">
        <w:t xml:space="preserve"> </w:t>
      </w:r>
      <w:r w:rsidRPr="000C09FE">
        <w:t>добра</w:t>
      </w:r>
      <w:r w:rsidR="00307CB8" w:rsidRPr="000C09FE">
        <w:t xml:space="preserve"> </w:t>
      </w:r>
      <w:r w:rsidRPr="000C09FE">
        <w:t>потпуно</w:t>
      </w:r>
      <w:r w:rsidR="00307CB8" w:rsidRPr="000C09FE">
        <w:t xml:space="preserve"> </w:t>
      </w:r>
      <w:r w:rsidRPr="000C09FE">
        <w:t>одговарају</w:t>
      </w:r>
      <w:r w:rsidR="00307CB8" w:rsidRPr="000C09FE">
        <w:t xml:space="preserve"> </w:t>
      </w:r>
      <w:r w:rsidRPr="000C09FE">
        <w:t>свим</w:t>
      </w:r>
      <w:r w:rsidR="00307CB8" w:rsidRPr="000C09FE">
        <w:t xml:space="preserve"> </w:t>
      </w:r>
      <w:r w:rsidRPr="000C09FE">
        <w:t>техничким</w:t>
      </w:r>
      <w:r w:rsidR="00307CB8" w:rsidRPr="000C09FE">
        <w:t xml:space="preserve"> </w:t>
      </w:r>
      <w:r w:rsidRPr="000C09FE">
        <w:t>описима</w:t>
      </w:r>
      <w:r w:rsidR="00307CB8" w:rsidRPr="000C09FE">
        <w:t xml:space="preserve">, </w:t>
      </w:r>
      <w:r w:rsidRPr="000C09FE">
        <w:t>карактеристикама</w:t>
      </w:r>
      <w:r w:rsidR="00307CB8" w:rsidRPr="000C09FE">
        <w:t xml:space="preserve"> </w:t>
      </w:r>
      <w:r w:rsidRPr="000C09FE">
        <w:t>и</w:t>
      </w:r>
      <w:r w:rsidR="00307CB8" w:rsidRPr="000C09FE">
        <w:t xml:space="preserve"> </w:t>
      </w:r>
      <w:r w:rsidRPr="000C09FE">
        <w:t>спецификацијама</w:t>
      </w:r>
      <w:r w:rsidR="00307CB8" w:rsidRPr="000C09FE">
        <w:t xml:space="preserve"> </w:t>
      </w:r>
      <w:r w:rsidRPr="000C09FE">
        <w:t>датим</w:t>
      </w:r>
      <w:r w:rsidR="00307CB8" w:rsidRPr="000C09FE">
        <w:t xml:space="preserve"> </w:t>
      </w:r>
      <w:r w:rsidRPr="000C09FE">
        <w:t>у</w:t>
      </w:r>
      <w:r w:rsidR="00307CB8" w:rsidRPr="000C09FE">
        <w:t xml:space="preserve"> </w:t>
      </w:r>
      <w:r w:rsidRPr="000C09FE">
        <w:t>оквиру</w:t>
      </w:r>
      <w:r w:rsidR="00307CB8" w:rsidRPr="000C09FE">
        <w:t xml:space="preserve"> </w:t>
      </w:r>
      <w:r w:rsidRPr="000C09FE">
        <w:t>конкурсне</w:t>
      </w:r>
      <w:r w:rsidR="00307CB8" w:rsidRPr="000C09FE">
        <w:t xml:space="preserve"> </w:t>
      </w:r>
      <w:r w:rsidRPr="000C09FE">
        <w:t>документације</w:t>
      </w:r>
      <w:r w:rsidR="00307CB8" w:rsidRPr="000C09FE">
        <w:t xml:space="preserve">, </w:t>
      </w:r>
      <w:r w:rsidRPr="000C09FE">
        <w:t>Понуде</w:t>
      </w:r>
      <w:r w:rsidR="00307CB8" w:rsidRPr="000C09FE">
        <w:t xml:space="preserve"> </w:t>
      </w:r>
      <w:r w:rsidRPr="000C09FE">
        <w:t>и</w:t>
      </w:r>
      <w:r w:rsidR="00307CB8" w:rsidRPr="000C09FE">
        <w:t xml:space="preserve"> </w:t>
      </w:r>
      <w:r w:rsidRPr="000C09FE">
        <w:t>овог</w:t>
      </w:r>
      <w:r w:rsidR="00307CB8" w:rsidRPr="000C09FE">
        <w:t xml:space="preserve"> </w:t>
      </w:r>
      <w:r w:rsidRPr="000C09FE">
        <w:t>Уговора</w:t>
      </w:r>
      <w:r w:rsidR="00307CB8" w:rsidRPr="000C09FE">
        <w:t xml:space="preserve">. </w:t>
      </w:r>
      <w:r w:rsidRPr="000C09FE">
        <w:t>Уколико</w:t>
      </w:r>
      <w:r w:rsidR="00307CB8" w:rsidRPr="000C09FE">
        <w:t xml:space="preserve"> </w:t>
      </w:r>
      <w:r w:rsidRPr="000C09FE">
        <w:t>се</w:t>
      </w:r>
      <w:r w:rsidR="00307CB8" w:rsidRPr="000C09FE">
        <w:t xml:space="preserve"> </w:t>
      </w:r>
      <w:r w:rsidRPr="000C09FE">
        <w:t>након</w:t>
      </w:r>
      <w:r w:rsidR="00307CB8" w:rsidRPr="000C09FE">
        <w:t xml:space="preserve"> </w:t>
      </w:r>
      <w:r w:rsidRPr="000C09FE">
        <w:t>пријема</w:t>
      </w:r>
      <w:r w:rsidR="00307CB8" w:rsidRPr="000C09FE">
        <w:t xml:space="preserve"> </w:t>
      </w:r>
      <w:r w:rsidRPr="000C09FE">
        <w:t>констатују</w:t>
      </w:r>
      <w:r w:rsidR="00307CB8" w:rsidRPr="000C09FE">
        <w:t xml:space="preserve"> </w:t>
      </w:r>
      <w:r w:rsidRPr="000C09FE">
        <w:t>недостаци</w:t>
      </w:r>
      <w:r w:rsidR="00307CB8" w:rsidRPr="000C09FE">
        <w:t xml:space="preserve"> </w:t>
      </w:r>
      <w:r w:rsidRPr="000C09FE">
        <w:t>у</w:t>
      </w:r>
      <w:r w:rsidR="00307CB8" w:rsidRPr="000C09FE">
        <w:t xml:space="preserve"> </w:t>
      </w:r>
      <w:r w:rsidRPr="000C09FE">
        <w:t>погледу</w:t>
      </w:r>
      <w:r w:rsidR="00307CB8" w:rsidRPr="000C09FE">
        <w:t xml:space="preserve"> </w:t>
      </w:r>
      <w:r w:rsidRPr="000C09FE">
        <w:t>квалитета</w:t>
      </w:r>
      <w:r w:rsidR="00307CB8" w:rsidRPr="000C09FE">
        <w:t xml:space="preserve"> </w:t>
      </w:r>
      <w:r w:rsidRPr="000C09FE">
        <w:lastRenderedPageBreak/>
        <w:t>испоручених</w:t>
      </w:r>
      <w:r w:rsidR="00307CB8" w:rsidRPr="000C09FE">
        <w:t xml:space="preserve"> </w:t>
      </w:r>
      <w:r w:rsidRPr="000C09FE">
        <w:t>добара</w:t>
      </w:r>
      <w:r w:rsidR="00307CB8" w:rsidRPr="000C09FE">
        <w:t xml:space="preserve">, </w:t>
      </w:r>
      <w:r w:rsidRPr="000C09FE">
        <w:t>који</w:t>
      </w:r>
      <w:r w:rsidR="00307CB8" w:rsidRPr="000C09FE">
        <w:t xml:space="preserve"> </w:t>
      </w:r>
      <w:r w:rsidRPr="000C09FE">
        <w:t>су</w:t>
      </w:r>
      <w:r w:rsidR="00307CB8" w:rsidRPr="000C09FE">
        <w:t xml:space="preserve"> </w:t>
      </w:r>
      <w:r w:rsidRPr="000C09FE">
        <w:t>предмет</w:t>
      </w:r>
      <w:r w:rsidR="00307CB8" w:rsidRPr="000C09FE">
        <w:t xml:space="preserve"> </w:t>
      </w:r>
      <w:r w:rsidRPr="000C09FE">
        <w:t>овог</w:t>
      </w:r>
      <w:r w:rsidR="00307CB8" w:rsidRPr="000C09FE">
        <w:t xml:space="preserve"> </w:t>
      </w:r>
      <w:r w:rsidRPr="000C09FE">
        <w:t>Уговора</w:t>
      </w:r>
      <w:r w:rsidR="00307CB8" w:rsidRPr="000C09FE">
        <w:t xml:space="preserve">, </w:t>
      </w:r>
      <w:r w:rsidRPr="000C09FE">
        <w:t>Испоручилац</w:t>
      </w:r>
      <w:r w:rsidR="00307CB8" w:rsidRPr="000C09FE">
        <w:t xml:space="preserve"> </w:t>
      </w:r>
      <w:r w:rsidRPr="000C09FE">
        <w:t>је</w:t>
      </w:r>
      <w:r w:rsidR="00307CB8" w:rsidRPr="000C09FE">
        <w:t xml:space="preserve"> </w:t>
      </w:r>
      <w:r w:rsidRPr="000C09FE">
        <w:t>обавезан</w:t>
      </w:r>
      <w:r w:rsidR="00307CB8" w:rsidRPr="000C09FE">
        <w:t xml:space="preserve"> </w:t>
      </w:r>
      <w:r w:rsidRPr="000C09FE">
        <w:t>да</w:t>
      </w:r>
      <w:r w:rsidR="00307CB8" w:rsidRPr="000C09FE">
        <w:t xml:space="preserve">, </w:t>
      </w:r>
      <w:r w:rsidRPr="000C09FE">
        <w:t>без</w:t>
      </w:r>
      <w:r w:rsidR="00307CB8" w:rsidRPr="000C09FE">
        <w:t xml:space="preserve"> </w:t>
      </w:r>
      <w:r w:rsidRPr="000C09FE">
        <w:t>накнаде</w:t>
      </w:r>
      <w:r w:rsidR="00307CB8" w:rsidRPr="000C09FE">
        <w:t xml:space="preserve">, </w:t>
      </w:r>
      <w:r w:rsidRPr="000C09FE">
        <w:t>недостатке</w:t>
      </w:r>
      <w:r w:rsidR="00307CB8" w:rsidRPr="000C09FE">
        <w:t xml:space="preserve"> </w:t>
      </w:r>
      <w:r w:rsidRPr="000C09FE">
        <w:t>отклони</w:t>
      </w:r>
      <w:r w:rsidR="00307CB8" w:rsidRPr="000C09FE">
        <w:t xml:space="preserve"> </w:t>
      </w:r>
      <w:r w:rsidRPr="000C09FE">
        <w:t>одмах</w:t>
      </w:r>
      <w:r w:rsidR="00307CB8" w:rsidRPr="000C09FE">
        <w:t xml:space="preserve">, </w:t>
      </w:r>
      <w:r w:rsidRPr="000C09FE">
        <w:t>а</w:t>
      </w:r>
      <w:r w:rsidR="00307CB8" w:rsidRPr="000C09FE">
        <w:t xml:space="preserve"> </w:t>
      </w:r>
      <w:r w:rsidRPr="000C09FE">
        <w:t>најкасније</w:t>
      </w:r>
      <w:r w:rsidR="00307CB8" w:rsidRPr="000C09FE">
        <w:t xml:space="preserve"> </w:t>
      </w:r>
      <w:r w:rsidRPr="000C09FE">
        <w:t>у</w:t>
      </w:r>
      <w:r w:rsidR="00307CB8" w:rsidRPr="000C09FE">
        <w:t xml:space="preserve"> </w:t>
      </w:r>
      <w:r w:rsidRPr="000C09FE">
        <w:t>року</w:t>
      </w:r>
      <w:r w:rsidR="00307CB8" w:rsidRPr="000C09FE">
        <w:t xml:space="preserve"> </w:t>
      </w:r>
      <w:r w:rsidRPr="000C09FE">
        <w:t>од</w:t>
      </w:r>
      <w:r w:rsidR="00307CB8" w:rsidRPr="000C09FE">
        <w:t xml:space="preserve"> 3 (</w:t>
      </w:r>
      <w:r w:rsidRPr="000C09FE">
        <w:t>три</w:t>
      </w:r>
      <w:r w:rsidR="00307CB8" w:rsidRPr="000C09FE">
        <w:t xml:space="preserve">) </w:t>
      </w:r>
      <w:r w:rsidRPr="000C09FE">
        <w:t>радна</w:t>
      </w:r>
      <w:r w:rsidR="00307CB8" w:rsidRPr="000C09FE">
        <w:t xml:space="preserve"> </w:t>
      </w:r>
      <w:r w:rsidRPr="000C09FE">
        <w:t>дана</w:t>
      </w:r>
      <w:r w:rsidR="00307CB8" w:rsidRPr="000C09FE">
        <w:t xml:space="preserve">, </w:t>
      </w:r>
      <w:r w:rsidRPr="000C09FE">
        <w:t>од</w:t>
      </w:r>
      <w:r w:rsidR="00307CB8" w:rsidRPr="000C09FE">
        <w:t xml:space="preserve"> </w:t>
      </w:r>
      <w:r w:rsidRPr="000C09FE">
        <w:t>дана</w:t>
      </w:r>
      <w:r w:rsidR="00307CB8" w:rsidRPr="000C09FE">
        <w:t xml:space="preserve"> </w:t>
      </w:r>
      <w:r w:rsidRPr="000C09FE">
        <w:t>пријема</w:t>
      </w:r>
      <w:r w:rsidR="00307CB8" w:rsidRPr="000C09FE">
        <w:t xml:space="preserve"> </w:t>
      </w:r>
      <w:r w:rsidRPr="000C09FE">
        <w:t>писменог</w:t>
      </w:r>
      <w:r w:rsidR="00307CB8" w:rsidRPr="000C09FE">
        <w:t xml:space="preserve"> </w:t>
      </w:r>
      <w:r w:rsidRPr="000C09FE">
        <w:t>захтева</w:t>
      </w:r>
      <w:r w:rsidR="00307CB8" w:rsidRPr="000C09FE">
        <w:t xml:space="preserve"> </w:t>
      </w:r>
      <w:r w:rsidRPr="000C09FE">
        <w:t>Наручиоца</w:t>
      </w:r>
      <w:r w:rsidR="00307CB8" w:rsidRPr="000C09FE">
        <w:t>.</w:t>
      </w:r>
    </w:p>
    <w:p w14:paraId="52A32073" w14:textId="77777777" w:rsidR="00307CB8" w:rsidRPr="000C09FE" w:rsidRDefault="00307CB8" w:rsidP="00307CB8">
      <w:pPr>
        <w:jc w:val="both"/>
      </w:pPr>
    </w:p>
    <w:p w14:paraId="6D174BE8" w14:textId="4DE8D6B4" w:rsidR="00307CB8" w:rsidRDefault="00307CB8" w:rsidP="00307CB8">
      <w:pPr>
        <w:jc w:val="both"/>
      </w:pPr>
      <w:r w:rsidRPr="000C09FE">
        <w:t xml:space="preserve">           </w:t>
      </w:r>
      <w:r w:rsidR="00695438" w:rsidRPr="000C09FE">
        <w:t>Испоручилац</w:t>
      </w:r>
      <w:r w:rsidRPr="000C09FE">
        <w:t xml:space="preserve"> </w:t>
      </w:r>
      <w:r w:rsidR="00695438" w:rsidRPr="000C09FE">
        <w:t>се</w:t>
      </w:r>
      <w:r w:rsidRPr="000C09FE">
        <w:t xml:space="preserve"> </w:t>
      </w:r>
      <w:r w:rsidR="00695438" w:rsidRPr="000C09FE">
        <w:t>обавезује</w:t>
      </w:r>
      <w:r w:rsidRPr="000C09FE">
        <w:t xml:space="preserve"> </w:t>
      </w:r>
      <w:r w:rsidR="00695438" w:rsidRPr="000C09FE">
        <w:t>да</w:t>
      </w:r>
      <w:r w:rsidRPr="000C09FE">
        <w:t xml:space="preserve"> </w:t>
      </w:r>
      <w:r w:rsidR="00695438" w:rsidRPr="000C09FE">
        <w:t>преузме</w:t>
      </w:r>
      <w:r w:rsidRPr="000C09FE">
        <w:t xml:space="preserve"> </w:t>
      </w:r>
      <w:r w:rsidR="00695438" w:rsidRPr="000C09FE">
        <w:t>сваку</w:t>
      </w:r>
      <w:r w:rsidRPr="000C09FE">
        <w:t xml:space="preserve"> </w:t>
      </w:r>
      <w:r w:rsidR="00695438" w:rsidRPr="000C09FE">
        <w:t>врсту</w:t>
      </w:r>
      <w:r w:rsidRPr="000C09FE">
        <w:t xml:space="preserve"> </w:t>
      </w:r>
      <w:r w:rsidR="00695438" w:rsidRPr="000C09FE">
        <w:t>спора</w:t>
      </w:r>
      <w:r w:rsidRPr="000C09FE">
        <w:t xml:space="preserve"> </w:t>
      </w:r>
      <w:r w:rsidR="00695438" w:rsidRPr="000C09FE">
        <w:t>који</w:t>
      </w:r>
      <w:r w:rsidRPr="000C09FE">
        <w:t xml:space="preserve"> </w:t>
      </w:r>
      <w:r w:rsidR="00695438" w:rsidRPr="000C09FE">
        <w:t>евентуално</w:t>
      </w:r>
      <w:r w:rsidRPr="000C09FE">
        <w:t xml:space="preserve"> </w:t>
      </w:r>
      <w:r w:rsidR="00695438" w:rsidRPr="000C09FE">
        <w:t>настане</w:t>
      </w:r>
      <w:r w:rsidRPr="000C09FE">
        <w:t xml:space="preserve"> </w:t>
      </w:r>
      <w:r w:rsidR="00695438" w:rsidRPr="000C09FE">
        <w:t>у</w:t>
      </w:r>
      <w:r w:rsidRPr="000C09FE">
        <w:t xml:space="preserve"> </w:t>
      </w:r>
      <w:r w:rsidR="00695438" w:rsidRPr="000C09FE">
        <w:t>вези</w:t>
      </w:r>
      <w:r w:rsidRPr="000C09FE">
        <w:t xml:space="preserve"> </w:t>
      </w:r>
      <w:r w:rsidR="00695438" w:rsidRPr="000C09FE">
        <w:t>са</w:t>
      </w:r>
      <w:r w:rsidRPr="000C09FE">
        <w:t xml:space="preserve"> </w:t>
      </w:r>
      <w:r w:rsidR="00695438" w:rsidRPr="000C09FE">
        <w:t>правом</w:t>
      </w:r>
      <w:r w:rsidRPr="000C09FE">
        <w:t xml:space="preserve"> </w:t>
      </w:r>
      <w:r w:rsidR="00695438" w:rsidRPr="000C09FE">
        <w:t>својине</w:t>
      </w:r>
      <w:r w:rsidRPr="000C09FE">
        <w:t xml:space="preserve"> </w:t>
      </w:r>
      <w:r w:rsidR="00695438" w:rsidRPr="000C09FE">
        <w:t>на</w:t>
      </w:r>
      <w:r w:rsidRPr="000C09FE">
        <w:t xml:space="preserve"> </w:t>
      </w:r>
      <w:r w:rsidR="00695438" w:rsidRPr="000C09FE">
        <w:t>предмету</w:t>
      </w:r>
      <w:r w:rsidRPr="000C09FE">
        <w:t xml:space="preserve"> </w:t>
      </w:r>
      <w:r w:rsidR="00695438" w:rsidRPr="000C09FE">
        <w:t>овог</w:t>
      </w:r>
      <w:r w:rsidRPr="000C09FE">
        <w:t xml:space="preserve"> </w:t>
      </w:r>
      <w:r w:rsidR="00695438" w:rsidRPr="000C09FE">
        <w:t>Уговора</w:t>
      </w:r>
      <w:r w:rsidRPr="000C09FE">
        <w:t xml:space="preserve"> </w:t>
      </w:r>
      <w:r w:rsidR="00695438" w:rsidRPr="000C09FE">
        <w:t>и</w:t>
      </w:r>
      <w:r w:rsidRPr="000C09FE">
        <w:t xml:space="preserve"> </w:t>
      </w:r>
      <w:r w:rsidR="00695438" w:rsidRPr="000C09FE">
        <w:t>да</w:t>
      </w:r>
      <w:r w:rsidRPr="000C09FE">
        <w:t xml:space="preserve"> </w:t>
      </w:r>
      <w:r w:rsidR="00695438" w:rsidRPr="000C09FE">
        <w:t>Наручиоцу</w:t>
      </w:r>
      <w:r w:rsidRPr="000C09FE">
        <w:t xml:space="preserve"> </w:t>
      </w:r>
      <w:r w:rsidR="00695438" w:rsidRPr="000C09FE">
        <w:t>надокнади</w:t>
      </w:r>
      <w:r w:rsidRPr="000C09FE">
        <w:t xml:space="preserve"> </w:t>
      </w:r>
      <w:r w:rsidR="00695438" w:rsidRPr="000C09FE">
        <w:t>штету</w:t>
      </w:r>
      <w:r w:rsidRPr="000C09FE">
        <w:t xml:space="preserve">, </w:t>
      </w:r>
      <w:r w:rsidR="00695438" w:rsidRPr="000C09FE">
        <w:t>уколико</w:t>
      </w:r>
      <w:r w:rsidRPr="000C09FE">
        <w:t xml:space="preserve"> </w:t>
      </w:r>
      <w:r w:rsidR="00695438" w:rsidRPr="000C09FE">
        <w:t>она</w:t>
      </w:r>
      <w:r w:rsidRPr="000C09FE">
        <w:t xml:space="preserve"> </w:t>
      </w:r>
      <w:r w:rsidR="00695438" w:rsidRPr="000C09FE">
        <w:t>настане</w:t>
      </w:r>
      <w:r w:rsidRPr="000C09FE">
        <w:t xml:space="preserve"> </w:t>
      </w:r>
      <w:r w:rsidR="00695438" w:rsidRPr="000C09FE">
        <w:t>као</w:t>
      </w:r>
      <w:r w:rsidRPr="000C09FE">
        <w:t xml:space="preserve"> </w:t>
      </w:r>
      <w:r w:rsidR="00695438" w:rsidRPr="000C09FE">
        <w:t>последица</w:t>
      </w:r>
      <w:r w:rsidRPr="000C09FE">
        <w:t xml:space="preserve"> </w:t>
      </w:r>
      <w:r w:rsidR="00695438" w:rsidRPr="000C09FE">
        <w:t>оспоравања</w:t>
      </w:r>
      <w:r w:rsidRPr="000C09FE">
        <w:t xml:space="preserve"> </w:t>
      </w:r>
      <w:r w:rsidR="00695438" w:rsidRPr="000C09FE">
        <w:t>овог</w:t>
      </w:r>
      <w:r w:rsidRPr="000C09FE">
        <w:t xml:space="preserve"> </w:t>
      </w:r>
      <w:r w:rsidR="00695438" w:rsidRPr="000C09FE">
        <w:t>права</w:t>
      </w:r>
      <w:r w:rsidRPr="000C09FE">
        <w:t xml:space="preserve">, </w:t>
      </w:r>
      <w:r w:rsidR="00695438" w:rsidRPr="000C09FE">
        <w:t>а</w:t>
      </w:r>
      <w:r w:rsidRPr="000C09FE">
        <w:t xml:space="preserve"> </w:t>
      </w:r>
      <w:r w:rsidR="00695438" w:rsidRPr="000C09FE">
        <w:t>Наручилац</w:t>
      </w:r>
      <w:r w:rsidRPr="000C09FE">
        <w:t xml:space="preserve"> </w:t>
      </w:r>
      <w:r w:rsidR="00695438" w:rsidRPr="000C09FE">
        <w:t>ће</w:t>
      </w:r>
      <w:r w:rsidRPr="000C09FE">
        <w:t xml:space="preserve"> </w:t>
      </w:r>
      <w:r w:rsidR="00695438" w:rsidRPr="000C09FE">
        <w:t>одмах</w:t>
      </w:r>
      <w:r w:rsidRPr="000C09FE">
        <w:t xml:space="preserve"> </w:t>
      </w:r>
      <w:r w:rsidR="00695438" w:rsidRPr="000C09FE">
        <w:t>по</w:t>
      </w:r>
      <w:r w:rsidRPr="000C09FE">
        <w:t xml:space="preserve"> </w:t>
      </w:r>
      <w:r w:rsidR="00695438" w:rsidRPr="000C09FE">
        <w:t>сазнању</w:t>
      </w:r>
      <w:r w:rsidRPr="000C09FE">
        <w:t xml:space="preserve"> </w:t>
      </w:r>
      <w:r w:rsidR="00695438" w:rsidRPr="000C09FE">
        <w:t>за</w:t>
      </w:r>
      <w:r w:rsidRPr="000C09FE">
        <w:t xml:space="preserve"> </w:t>
      </w:r>
      <w:r w:rsidR="00695438" w:rsidRPr="000C09FE">
        <w:t>било</w:t>
      </w:r>
      <w:r w:rsidRPr="000C09FE">
        <w:t xml:space="preserve"> </w:t>
      </w:r>
      <w:r w:rsidR="00695438" w:rsidRPr="000C09FE">
        <w:t>какво</w:t>
      </w:r>
      <w:r w:rsidRPr="000C09FE">
        <w:t xml:space="preserve"> </w:t>
      </w:r>
      <w:r w:rsidR="00695438" w:rsidRPr="000C09FE">
        <w:t>оспоравање</w:t>
      </w:r>
      <w:r w:rsidRPr="000C09FE">
        <w:t xml:space="preserve"> </w:t>
      </w:r>
      <w:r w:rsidR="00695438" w:rsidRPr="000C09FE">
        <w:t>или</w:t>
      </w:r>
      <w:r w:rsidRPr="000C09FE">
        <w:t xml:space="preserve"> </w:t>
      </w:r>
      <w:r w:rsidR="00695438" w:rsidRPr="000C09FE">
        <w:t>потраживање</w:t>
      </w:r>
      <w:r w:rsidRPr="000C09FE">
        <w:t xml:space="preserve"> </w:t>
      </w:r>
      <w:r w:rsidR="00695438" w:rsidRPr="000C09FE">
        <w:t>треће</w:t>
      </w:r>
      <w:r w:rsidRPr="000C09FE">
        <w:t xml:space="preserve"> </w:t>
      </w:r>
      <w:r w:rsidR="00695438" w:rsidRPr="000C09FE">
        <w:t>стране</w:t>
      </w:r>
      <w:r w:rsidRPr="000C09FE">
        <w:t xml:space="preserve"> </w:t>
      </w:r>
      <w:r w:rsidR="00695438" w:rsidRPr="000C09FE">
        <w:t>писаним</w:t>
      </w:r>
      <w:r w:rsidRPr="000C09FE">
        <w:t xml:space="preserve"> </w:t>
      </w:r>
      <w:r w:rsidR="00695438" w:rsidRPr="000C09FE">
        <w:t>путем</w:t>
      </w:r>
      <w:r w:rsidRPr="000C09FE">
        <w:t xml:space="preserve"> </w:t>
      </w:r>
      <w:r w:rsidR="00695438" w:rsidRPr="000C09FE">
        <w:t>обавестити</w:t>
      </w:r>
      <w:r w:rsidRPr="000C09FE">
        <w:t xml:space="preserve"> </w:t>
      </w:r>
      <w:r w:rsidR="00695438" w:rsidRPr="000C09FE">
        <w:t>Испоручиоца</w:t>
      </w:r>
      <w:r w:rsidR="00937DA4">
        <w:t>.</w:t>
      </w:r>
    </w:p>
    <w:p w14:paraId="78818FA7" w14:textId="77777777" w:rsidR="00937DA4" w:rsidRPr="000C09FE" w:rsidRDefault="00937DA4" w:rsidP="00307CB8">
      <w:pPr>
        <w:jc w:val="both"/>
      </w:pPr>
    </w:p>
    <w:p w14:paraId="31C7E537" w14:textId="24F22726" w:rsidR="00307CB8" w:rsidRPr="000C09FE" w:rsidRDefault="00695438" w:rsidP="00307CB8">
      <w:pPr>
        <w:ind w:firstLine="708"/>
        <w:jc w:val="both"/>
      </w:pPr>
      <w:r w:rsidRPr="000C09FE">
        <w:t>Испоручилац</w:t>
      </w:r>
      <w:r w:rsidR="00307CB8" w:rsidRPr="000C09FE">
        <w:t xml:space="preserve"> </w:t>
      </w:r>
      <w:r w:rsidRPr="000C09FE">
        <w:t>даје</w:t>
      </w:r>
      <w:r w:rsidR="00307CB8" w:rsidRPr="000C09FE">
        <w:t xml:space="preserve"> </w:t>
      </w:r>
      <w:r w:rsidRPr="000C09FE">
        <w:t>гаранцију</w:t>
      </w:r>
      <w:r w:rsidR="00307CB8" w:rsidRPr="000C09FE">
        <w:t xml:space="preserve"> </w:t>
      </w:r>
      <w:r w:rsidRPr="000C09FE">
        <w:t>на</w:t>
      </w:r>
      <w:r w:rsidR="00307CB8" w:rsidRPr="000C09FE">
        <w:t xml:space="preserve"> </w:t>
      </w:r>
      <w:r w:rsidRPr="000C09FE">
        <w:t>квалитет</w:t>
      </w:r>
      <w:r w:rsidR="00307CB8" w:rsidRPr="000C09FE">
        <w:t xml:space="preserve"> </w:t>
      </w:r>
      <w:r w:rsidRPr="000C09FE">
        <w:t>и</w:t>
      </w:r>
      <w:r w:rsidR="00307CB8" w:rsidRPr="000C09FE">
        <w:t xml:space="preserve"> </w:t>
      </w:r>
      <w:r w:rsidRPr="000C09FE">
        <w:t>функционалност</w:t>
      </w:r>
      <w:r w:rsidR="00307CB8" w:rsidRPr="000C09FE">
        <w:t xml:space="preserve"> </w:t>
      </w:r>
      <w:r w:rsidRPr="000C09FE">
        <w:t>испоручених</w:t>
      </w:r>
      <w:r w:rsidR="00307CB8" w:rsidRPr="000C09FE">
        <w:t xml:space="preserve"> </w:t>
      </w:r>
      <w:proofErr w:type="gramStart"/>
      <w:r w:rsidRPr="000C09FE">
        <w:t>добара</w:t>
      </w:r>
      <w:r w:rsidR="00307CB8" w:rsidRPr="000C09FE">
        <w:t>,</w:t>
      </w:r>
      <w:r w:rsidR="00C91CA5" w:rsidRPr="000C09FE">
        <w:rPr>
          <w:lang w:val="sr-Cyrl-RS"/>
        </w:rPr>
        <w:t xml:space="preserve">  монтаже</w:t>
      </w:r>
      <w:proofErr w:type="gramEnd"/>
      <w:r w:rsidR="00C91CA5" w:rsidRPr="000C09FE">
        <w:rPr>
          <w:lang w:val="sr-Cyrl-RS"/>
        </w:rPr>
        <w:t xml:space="preserve"> и конфигурације</w:t>
      </w:r>
      <w:r w:rsidR="00307CB8" w:rsidRPr="000C09FE">
        <w:t xml:space="preserve"> </w:t>
      </w:r>
      <w:r w:rsidRPr="000C09FE">
        <w:t>уз</w:t>
      </w:r>
      <w:r w:rsidR="00307CB8" w:rsidRPr="000C09FE">
        <w:t xml:space="preserve"> </w:t>
      </w:r>
      <w:r w:rsidRPr="000C09FE">
        <w:t>гарантни</w:t>
      </w:r>
      <w:r w:rsidR="00307CB8" w:rsidRPr="000C09FE">
        <w:t xml:space="preserve"> </w:t>
      </w:r>
      <w:r w:rsidRPr="000C09FE">
        <w:t>рок</w:t>
      </w:r>
      <w:r w:rsidR="00307CB8" w:rsidRPr="000C09FE">
        <w:t xml:space="preserve"> </w:t>
      </w:r>
      <w:r w:rsidRPr="000C09FE">
        <w:t>који</w:t>
      </w:r>
      <w:r w:rsidR="00307CB8" w:rsidRPr="000C09FE">
        <w:t xml:space="preserve"> </w:t>
      </w:r>
      <w:r w:rsidRPr="000C09FE">
        <w:t>износи</w:t>
      </w:r>
      <w:r w:rsidR="00307CB8" w:rsidRPr="000C09FE">
        <w:t xml:space="preserve"> ______________ (</w:t>
      </w:r>
      <w:r w:rsidRPr="000C09FE">
        <w:t>словима</w:t>
      </w:r>
      <w:r w:rsidR="00307CB8" w:rsidRPr="000C09FE">
        <w:t xml:space="preserve">: _________________) </w:t>
      </w:r>
      <w:r w:rsidRPr="000C09FE">
        <w:t>месеци</w:t>
      </w:r>
      <w:r w:rsidR="00307CB8" w:rsidRPr="000C09FE">
        <w:t xml:space="preserve">, </w:t>
      </w:r>
      <w:r w:rsidRPr="000C09FE">
        <w:t>од</w:t>
      </w:r>
      <w:r w:rsidR="00307CB8" w:rsidRPr="000C09FE">
        <w:t xml:space="preserve"> </w:t>
      </w:r>
      <w:r w:rsidRPr="000C09FE">
        <w:t>дана</w:t>
      </w:r>
      <w:r w:rsidR="00307CB8" w:rsidRPr="000C09FE">
        <w:t xml:space="preserve"> </w:t>
      </w:r>
      <w:r w:rsidRPr="000C09FE">
        <w:t>испоруке</w:t>
      </w:r>
      <w:r w:rsidR="00307CB8" w:rsidRPr="000C09FE">
        <w:t xml:space="preserve"> </w:t>
      </w:r>
      <w:r w:rsidRPr="000C09FE">
        <w:t>доб</w:t>
      </w:r>
      <w:r w:rsidR="00915F20" w:rsidRPr="000C09FE">
        <w:rPr>
          <w:lang w:val="sr-Cyrl-RS"/>
        </w:rPr>
        <w:t>а</w:t>
      </w:r>
      <w:r w:rsidRPr="000C09FE">
        <w:t>ра</w:t>
      </w:r>
      <w:r w:rsidR="00307CB8" w:rsidRPr="000C09FE">
        <w:t>.</w:t>
      </w:r>
    </w:p>
    <w:p w14:paraId="48C395F3" w14:textId="06F8C376" w:rsidR="00307CB8" w:rsidRPr="000C09FE" w:rsidRDefault="00307CB8" w:rsidP="00307CB8">
      <w:bookmarkStart w:id="1" w:name="_Hlk529537644"/>
    </w:p>
    <w:p w14:paraId="69F233AB" w14:textId="299E23F6" w:rsidR="00915F20" w:rsidRPr="000C09FE" w:rsidRDefault="00915F20" w:rsidP="00915F20">
      <w:pPr>
        <w:ind w:firstLine="720"/>
        <w:jc w:val="both"/>
      </w:pPr>
      <w:r w:rsidRPr="000C09FE">
        <w:t xml:space="preserve">Испоручилац сноси одговорност за поправку сваке грешке или недостатка на било ком делу испоручених добара који се могу јавити током гарантног периода, </w:t>
      </w:r>
      <w:r w:rsidRPr="000C09FE">
        <w:rPr>
          <w:lang w:val="sr-Cyrl-RS"/>
        </w:rPr>
        <w:t>односно за</w:t>
      </w:r>
      <w:r w:rsidRPr="000C09FE">
        <w:t xml:space="preserve"> скривене мане које нису могле да уоче приликом примопредаје</w:t>
      </w:r>
      <w:r w:rsidRPr="000C09FE">
        <w:rPr>
          <w:lang w:val="sr-Cyrl-RS"/>
        </w:rPr>
        <w:t xml:space="preserve">, </w:t>
      </w:r>
      <w:r w:rsidRPr="000C09FE">
        <w:t>под условом да се</w:t>
      </w:r>
      <w:r w:rsidRPr="000C09FE">
        <w:rPr>
          <w:lang w:val="sr-Cyrl-RS"/>
        </w:rPr>
        <w:t xml:space="preserve"> добра </w:t>
      </w:r>
      <w:r w:rsidRPr="000C09FE">
        <w:t>користе и одржавају у складу са документацијом и препорукама Испоручиоца.</w:t>
      </w:r>
    </w:p>
    <w:p w14:paraId="0BB50E13" w14:textId="77777777" w:rsidR="00915F20" w:rsidRPr="000C09FE" w:rsidRDefault="00915F20" w:rsidP="00915F20">
      <w:pPr>
        <w:jc w:val="both"/>
      </w:pPr>
      <w:r w:rsidRPr="000C09FE">
        <w:t xml:space="preserve"> </w:t>
      </w:r>
    </w:p>
    <w:p w14:paraId="3BE9B868" w14:textId="3A56557A" w:rsidR="00915F20" w:rsidRPr="000C09FE" w:rsidRDefault="00915F20" w:rsidP="00915F20">
      <w:pPr>
        <w:ind w:firstLine="720"/>
        <w:jc w:val="both"/>
        <w:rPr>
          <w:color w:val="FF0000"/>
        </w:rPr>
      </w:pPr>
      <w:r w:rsidRPr="000C09FE">
        <w:t>Наручилац мора одмах писменим путем да обавести Испоручиоца у вези било какв</w:t>
      </w:r>
      <w:r w:rsidRPr="000C09FE">
        <w:rPr>
          <w:lang w:val="sr-Cyrl-RS"/>
        </w:rPr>
        <w:t>е</w:t>
      </w:r>
      <w:r w:rsidRPr="000C09FE">
        <w:t xml:space="preserve"> рекламациј</w:t>
      </w:r>
      <w:r w:rsidRPr="000C09FE">
        <w:rPr>
          <w:lang w:val="sr-Cyrl-RS"/>
        </w:rPr>
        <w:t>е по о</w:t>
      </w:r>
      <w:r w:rsidRPr="000C09FE">
        <w:t xml:space="preserve">снову </w:t>
      </w:r>
      <w:r w:rsidRPr="000C09FE">
        <w:rPr>
          <w:lang w:val="sr-Cyrl-RS"/>
        </w:rPr>
        <w:t>ове гаранције.</w:t>
      </w:r>
      <w:r w:rsidRPr="000C09FE">
        <w:rPr>
          <w:color w:val="FF0000"/>
        </w:rPr>
        <w:t xml:space="preserve"> </w:t>
      </w:r>
    </w:p>
    <w:p w14:paraId="38060486" w14:textId="58DBFAE2" w:rsidR="00915F20" w:rsidRPr="000C09FE" w:rsidRDefault="00915F20" w:rsidP="00915F20">
      <w:pPr>
        <w:jc w:val="both"/>
      </w:pPr>
    </w:p>
    <w:p w14:paraId="0D6343E4" w14:textId="77777777" w:rsidR="00915F20" w:rsidRPr="000C09FE" w:rsidRDefault="00915F20" w:rsidP="00915F20">
      <w:pPr>
        <w:ind w:firstLine="720"/>
        <w:jc w:val="both"/>
      </w:pPr>
      <w:r w:rsidRPr="000C09FE">
        <w:t xml:space="preserve">Испоручилац је дужан да отклони недостатке или оштећења о свом трошку и то одмах по пријему обавешења о недостацима или оштећењу. </w:t>
      </w:r>
    </w:p>
    <w:p w14:paraId="34304B1C" w14:textId="77777777" w:rsidR="00915F20" w:rsidRPr="000C09FE" w:rsidRDefault="00915F20" w:rsidP="00915F20">
      <w:pPr>
        <w:jc w:val="both"/>
      </w:pPr>
    </w:p>
    <w:p w14:paraId="3BBE3D60" w14:textId="77777777" w:rsidR="00915F20" w:rsidRPr="000C09FE" w:rsidRDefault="00915F20" w:rsidP="00915F20">
      <w:pPr>
        <w:ind w:firstLine="720"/>
        <w:jc w:val="both"/>
      </w:pPr>
      <w:r w:rsidRPr="000C09FE">
        <w:t>Период одговорности ће се продужити за период једнак периоду током којих се добра нису могла користити због оправке грешке или оштећења, односно гарантни рок почиње тећи поново у случају замене добара новим.</w:t>
      </w:r>
    </w:p>
    <w:p w14:paraId="0C455B4D" w14:textId="77777777" w:rsidR="00915F20" w:rsidRPr="000C09FE" w:rsidRDefault="00915F20" w:rsidP="00915F20">
      <w:pPr>
        <w:jc w:val="both"/>
      </w:pPr>
    </w:p>
    <w:p w14:paraId="506C610E" w14:textId="3C128083" w:rsidR="00915F20" w:rsidRPr="000C09FE" w:rsidRDefault="00915F20" w:rsidP="00307CB8"/>
    <w:bookmarkEnd w:id="1"/>
    <w:p w14:paraId="125C5BC1" w14:textId="38C56F9E" w:rsidR="00307CB8" w:rsidRPr="00451F85" w:rsidRDefault="00B82511" w:rsidP="00307CB8">
      <w:pPr>
        <w:rPr>
          <w:b/>
        </w:rPr>
      </w:pPr>
      <w:r w:rsidRPr="00451F85">
        <w:rPr>
          <w:b/>
        </w:rPr>
        <w:t>ПЛАЋАЊЕ</w:t>
      </w:r>
      <w:r w:rsidR="00307CB8" w:rsidRPr="00451F85">
        <w:rPr>
          <w:b/>
        </w:rPr>
        <w:t xml:space="preserve"> </w:t>
      </w:r>
      <w:r w:rsidRPr="00451F85">
        <w:rPr>
          <w:b/>
        </w:rPr>
        <w:t>ДОБАРА</w:t>
      </w:r>
    </w:p>
    <w:p w14:paraId="7C38B1BC" w14:textId="32951A17" w:rsidR="00307CB8" w:rsidRPr="00451F85" w:rsidRDefault="00B82511" w:rsidP="00307CB8">
      <w:pPr>
        <w:jc w:val="center"/>
        <w:rPr>
          <w:b/>
        </w:rPr>
      </w:pPr>
      <w:r w:rsidRPr="00451F85">
        <w:rPr>
          <w:b/>
        </w:rPr>
        <w:t>Члан</w:t>
      </w:r>
      <w:r w:rsidR="00307CB8" w:rsidRPr="00451F85">
        <w:rPr>
          <w:b/>
        </w:rPr>
        <w:t xml:space="preserve"> 6.</w:t>
      </w:r>
    </w:p>
    <w:p w14:paraId="26076319" w14:textId="211A7764" w:rsidR="00307CB8" w:rsidRPr="000C09FE" w:rsidRDefault="00B82511" w:rsidP="00307CB8">
      <w:pPr>
        <w:ind w:firstLine="708"/>
        <w:jc w:val="both"/>
      </w:pPr>
      <w:r w:rsidRPr="000C09FE">
        <w:t>Након</w:t>
      </w:r>
      <w:r w:rsidR="00307CB8" w:rsidRPr="000C09FE">
        <w:t xml:space="preserve"> </w:t>
      </w:r>
      <w:r w:rsidRPr="000C09FE">
        <w:t>целокупне</w:t>
      </w:r>
      <w:r w:rsidR="00307CB8" w:rsidRPr="000C09FE">
        <w:t xml:space="preserve"> </w:t>
      </w:r>
      <w:r w:rsidRPr="000C09FE">
        <w:t>испоруке</w:t>
      </w:r>
      <w:r w:rsidR="00B13A00" w:rsidRPr="000C09FE">
        <w:rPr>
          <w:lang w:val="sr-Cyrl-RS"/>
        </w:rPr>
        <w:t xml:space="preserve">, монтаже и конфигурисања </w:t>
      </w:r>
      <w:r w:rsidRPr="000C09FE">
        <w:t>добара</w:t>
      </w:r>
      <w:r w:rsidR="00307CB8" w:rsidRPr="000C09FE">
        <w:t xml:space="preserve"> </w:t>
      </w:r>
      <w:r w:rsidRPr="000C09FE">
        <w:t>Наручиоцу</w:t>
      </w:r>
      <w:r w:rsidR="00307CB8" w:rsidRPr="000C09FE">
        <w:t xml:space="preserve">, </w:t>
      </w:r>
      <w:r w:rsidRPr="000C09FE">
        <w:t>из</w:t>
      </w:r>
      <w:r w:rsidR="00307CB8" w:rsidRPr="000C09FE">
        <w:t xml:space="preserve"> </w:t>
      </w:r>
      <w:r w:rsidRPr="000C09FE">
        <w:t>члана</w:t>
      </w:r>
      <w:r w:rsidR="00307CB8" w:rsidRPr="000C09FE">
        <w:t xml:space="preserve"> 2. </w:t>
      </w:r>
      <w:r w:rsidRPr="000C09FE">
        <w:t>овог</w:t>
      </w:r>
      <w:r w:rsidR="00307CB8" w:rsidRPr="000C09FE">
        <w:t xml:space="preserve"> </w:t>
      </w:r>
      <w:r w:rsidRPr="000C09FE">
        <w:t>Уговора</w:t>
      </w:r>
      <w:r w:rsidR="00307CB8" w:rsidRPr="000C09FE">
        <w:t xml:space="preserve">, </w:t>
      </w:r>
      <w:r w:rsidRPr="000C09FE">
        <w:t>Испоручилац</w:t>
      </w:r>
      <w:r w:rsidR="00307CB8" w:rsidRPr="000C09FE">
        <w:t xml:space="preserve"> </w:t>
      </w:r>
      <w:r w:rsidRPr="000C09FE">
        <w:t>доставља</w:t>
      </w:r>
      <w:r w:rsidR="00307CB8" w:rsidRPr="000C09FE">
        <w:t xml:space="preserve"> </w:t>
      </w:r>
      <w:r w:rsidRPr="000C09FE">
        <w:t>рачун</w:t>
      </w:r>
      <w:r w:rsidR="00B13A00" w:rsidRPr="000C09FE">
        <w:rPr>
          <w:lang w:val="sr-Cyrl-RS"/>
        </w:rPr>
        <w:t xml:space="preserve">. </w:t>
      </w:r>
      <w:r w:rsidRPr="000C09FE">
        <w:t>Рачун</w:t>
      </w:r>
      <w:r w:rsidR="00307CB8" w:rsidRPr="000C09FE">
        <w:t xml:space="preserve"> </w:t>
      </w:r>
      <w:r w:rsidRPr="000C09FE">
        <w:t>се</w:t>
      </w:r>
      <w:r w:rsidR="00307CB8" w:rsidRPr="000C09FE">
        <w:t xml:space="preserve"> </w:t>
      </w:r>
      <w:r w:rsidRPr="000C09FE">
        <w:t>доставља</w:t>
      </w:r>
      <w:r w:rsidR="00307CB8" w:rsidRPr="000C09FE">
        <w:t xml:space="preserve"> </w:t>
      </w:r>
      <w:r w:rsidRPr="000C09FE">
        <w:t>на</w:t>
      </w:r>
      <w:r w:rsidR="00307CB8" w:rsidRPr="000C09FE">
        <w:t xml:space="preserve"> </w:t>
      </w:r>
      <w:r w:rsidRPr="000C09FE">
        <w:t>адресу</w:t>
      </w:r>
      <w:r w:rsidR="00307CB8" w:rsidRPr="000C09FE">
        <w:t xml:space="preserve"> </w:t>
      </w:r>
      <w:r w:rsidRPr="000C09FE">
        <w:t>Наручиоца</w:t>
      </w:r>
      <w:r w:rsidR="00307CB8" w:rsidRPr="000C09FE">
        <w:t xml:space="preserve">. </w:t>
      </w:r>
      <w:r w:rsidRPr="000C09FE">
        <w:t>Уз</w:t>
      </w:r>
      <w:r w:rsidR="00307CB8" w:rsidRPr="000C09FE">
        <w:t xml:space="preserve"> </w:t>
      </w:r>
      <w:r w:rsidRPr="000C09FE">
        <w:t>рачун</w:t>
      </w:r>
      <w:r w:rsidR="00307CB8" w:rsidRPr="000C09FE">
        <w:t xml:space="preserve"> </w:t>
      </w:r>
      <w:r w:rsidRPr="000C09FE">
        <w:t>Испоручилац</w:t>
      </w:r>
      <w:r w:rsidR="00307CB8" w:rsidRPr="000C09FE">
        <w:t xml:space="preserve"> </w:t>
      </w:r>
      <w:r w:rsidRPr="000C09FE">
        <w:t>доставља</w:t>
      </w:r>
      <w:r w:rsidR="00307CB8" w:rsidRPr="000C09FE">
        <w:t xml:space="preserve"> </w:t>
      </w:r>
      <w:r w:rsidRPr="000C09FE">
        <w:t>Записник</w:t>
      </w:r>
      <w:r w:rsidR="00307CB8" w:rsidRPr="000C09FE">
        <w:t xml:space="preserve"> </w:t>
      </w:r>
      <w:r w:rsidRPr="000C09FE">
        <w:t>из</w:t>
      </w:r>
      <w:r w:rsidR="00307CB8" w:rsidRPr="000C09FE">
        <w:t xml:space="preserve"> </w:t>
      </w:r>
      <w:r w:rsidRPr="000C09FE">
        <w:t>члана</w:t>
      </w:r>
      <w:r w:rsidR="00307CB8" w:rsidRPr="000C09FE">
        <w:t xml:space="preserve"> 4. </w:t>
      </w:r>
      <w:r w:rsidRPr="000C09FE">
        <w:t>став</w:t>
      </w:r>
      <w:r w:rsidR="00307CB8" w:rsidRPr="000C09FE">
        <w:t xml:space="preserve"> 2. </w:t>
      </w:r>
      <w:r w:rsidRPr="000C09FE">
        <w:t>овог</w:t>
      </w:r>
      <w:r w:rsidR="00307CB8" w:rsidRPr="000C09FE">
        <w:t xml:space="preserve"> </w:t>
      </w:r>
      <w:r w:rsidRPr="000C09FE">
        <w:t>Уговора</w:t>
      </w:r>
      <w:r w:rsidR="00307CB8" w:rsidRPr="000C09FE">
        <w:t xml:space="preserve">. </w:t>
      </w:r>
    </w:p>
    <w:p w14:paraId="04717BD8" w14:textId="77777777" w:rsidR="00307CB8" w:rsidRPr="000C09FE" w:rsidRDefault="00307CB8" w:rsidP="00307CB8">
      <w:pPr>
        <w:jc w:val="both"/>
      </w:pPr>
    </w:p>
    <w:p w14:paraId="798DE838" w14:textId="2140ECD8" w:rsidR="000B50B4" w:rsidRPr="000C09FE" w:rsidRDefault="00B82511" w:rsidP="000B76C5">
      <w:pPr>
        <w:ind w:firstLine="708"/>
        <w:jc w:val="both"/>
      </w:pPr>
      <w:r w:rsidRPr="000C09FE">
        <w:t>Рачун</w:t>
      </w:r>
      <w:r w:rsidR="00307CB8" w:rsidRPr="000C09FE">
        <w:t xml:space="preserve">, </w:t>
      </w:r>
      <w:r w:rsidRPr="000C09FE">
        <w:t>из</w:t>
      </w:r>
      <w:r w:rsidR="00307CB8" w:rsidRPr="000C09FE">
        <w:t xml:space="preserve"> </w:t>
      </w:r>
      <w:r w:rsidRPr="000C09FE">
        <w:t>става</w:t>
      </w:r>
      <w:r w:rsidR="00307CB8" w:rsidRPr="000C09FE">
        <w:t xml:space="preserve"> 1</w:t>
      </w:r>
      <w:r w:rsidR="000B76C5">
        <w:rPr>
          <w:lang w:val="sr-Cyrl-RS"/>
        </w:rPr>
        <w:t>.</w:t>
      </w:r>
      <w:r w:rsidR="00307CB8" w:rsidRPr="000C09FE">
        <w:t xml:space="preserve"> </w:t>
      </w:r>
      <w:r w:rsidRPr="000C09FE">
        <w:t>овог</w:t>
      </w:r>
      <w:r w:rsidR="00307CB8" w:rsidRPr="000C09FE">
        <w:t xml:space="preserve"> </w:t>
      </w:r>
      <w:r w:rsidRPr="000C09FE">
        <w:t>члана</w:t>
      </w:r>
      <w:r w:rsidR="00307CB8" w:rsidRPr="000C09FE">
        <w:t xml:space="preserve">, </w:t>
      </w:r>
      <w:r w:rsidRPr="000C09FE">
        <w:t>Испоручилац</w:t>
      </w:r>
      <w:r w:rsidR="00307CB8" w:rsidRPr="000C09FE">
        <w:t xml:space="preserve"> </w:t>
      </w:r>
      <w:r w:rsidRPr="000C09FE">
        <w:t>може</w:t>
      </w:r>
      <w:r w:rsidR="00307CB8" w:rsidRPr="000C09FE">
        <w:t xml:space="preserve"> </w:t>
      </w:r>
      <w:r w:rsidRPr="000C09FE">
        <w:t>доставити</w:t>
      </w:r>
      <w:r w:rsidR="00307CB8" w:rsidRPr="000C09FE">
        <w:t xml:space="preserve"> </w:t>
      </w:r>
      <w:r w:rsidRPr="000C09FE">
        <w:t>и</w:t>
      </w:r>
      <w:r w:rsidR="00307CB8" w:rsidRPr="000C09FE">
        <w:t xml:space="preserve"> </w:t>
      </w:r>
      <w:r w:rsidRPr="000C09FE">
        <w:t>путем</w:t>
      </w:r>
      <w:r w:rsidR="00307CB8" w:rsidRPr="000C09FE">
        <w:t xml:space="preserve"> </w:t>
      </w:r>
      <w:r w:rsidRPr="000C09FE">
        <w:t>електронске</w:t>
      </w:r>
      <w:r w:rsidR="00307CB8" w:rsidRPr="000C09FE">
        <w:t xml:space="preserve"> </w:t>
      </w:r>
      <w:r w:rsidRPr="000C09FE">
        <w:t>поште</w:t>
      </w:r>
      <w:r w:rsidR="00307CB8" w:rsidRPr="000C09FE">
        <w:t xml:space="preserve">, </w:t>
      </w:r>
      <w:r w:rsidRPr="000C09FE">
        <w:t>у</w:t>
      </w:r>
      <w:r w:rsidR="00307CB8" w:rsidRPr="000C09FE">
        <w:t xml:space="preserve"> </w:t>
      </w:r>
      <w:r w:rsidRPr="000C09FE">
        <w:t>складу</w:t>
      </w:r>
      <w:r w:rsidR="00307CB8" w:rsidRPr="000C09FE">
        <w:t xml:space="preserve"> </w:t>
      </w:r>
      <w:r w:rsidRPr="000C09FE">
        <w:t>са</w:t>
      </w:r>
      <w:r w:rsidR="00307CB8" w:rsidRPr="000C09FE">
        <w:t xml:space="preserve"> </w:t>
      </w:r>
      <w:r w:rsidRPr="000C09FE">
        <w:t>важећим</w:t>
      </w:r>
      <w:r w:rsidR="00307CB8" w:rsidRPr="000C09FE">
        <w:t xml:space="preserve"> </w:t>
      </w:r>
      <w:r w:rsidRPr="000C09FE">
        <w:t>прописима</w:t>
      </w:r>
      <w:r w:rsidR="00307CB8" w:rsidRPr="000C09FE">
        <w:t xml:space="preserve"> </w:t>
      </w:r>
      <w:r w:rsidRPr="000C09FE">
        <w:t>у</w:t>
      </w:r>
      <w:r w:rsidR="00307CB8" w:rsidRPr="000C09FE">
        <w:t xml:space="preserve"> </w:t>
      </w:r>
      <w:r w:rsidRPr="000C09FE">
        <w:t>Републици</w:t>
      </w:r>
      <w:r w:rsidR="00307CB8" w:rsidRPr="000C09FE">
        <w:t xml:space="preserve"> </w:t>
      </w:r>
      <w:r w:rsidRPr="000C09FE">
        <w:t>Србији</w:t>
      </w:r>
      <w:r w:rsidR="00307CB8" w:rsidRPr="000C09FE">
        <w:t xml:space="preserve">, </w:t>
      </w:r>
      <w:r w:rsidRPr="000C09FE">
        <w:t>на</w:t>
      </w:r>
      <w:r w:rsidR="00307CB8" w:rsidRPr="000C09FE">
        <w:t xml:space="preserve"> </w:t>
      </w:r>
      <w:r w:rsidRPr="000C09FE">
        <w:t>е</w:t>
      </w:r>
      <w:r w:rsidR="00307CB8" w:rsidRPr="000C09FE">
        <w:t>-</w:t>
      </w:r>
      <w:r w:rsidRPr="000C09FE">
        <w:t>маил</w:t>
      </w:r>
      <w:r w:rsidR="00307CB8" w:rsidRPr="000C09FE">
        <w:t xml:space="preserve"> </w:t>
      </w:r>
      <w:hyperlink r:id="rId8" w:history="1">
        <w:r w:rsidR="000B50B4" w:rsidRPr="008E0C6A">
          <w:rPr>
            <w:rStyle w:val="Hyperlink"/>
          </w:rPr>
          <w:t>racunovodstvo@arhivns.rs</w:t>
        </w:r>
      </w:hyperlink>
      <w:r w:rsidR="00307CB8" w:rsidRPr="000C09FE">
        <w:t xml:space="preserve">, </w:t>
      </w:r>
      <w:r w:rsidRPr="000C09FE">
        <w:t>радним</w:t>
      </w:r>
      <w:r w:rsidR="00307CB8" w:rsidRPr="000C09FE">
        <w:t xml:space="preserve"> </w:t>
      </w:r>
      <w:r w:rsidRPr="000C09FE">
        <w:t>данима</w:t>
      </w:r>
      <w:r w:rsidR="00307CB8" w:rsidRPr="000C09FE">
        <w:t xml:space="preserve"> </w:t>
      </w:r>
      <w:r w:rsidRPr="000C09FE">
        <w:t>у</w:t>
      </w:r>
      <w:r w:rsidR="00307CB8" w:rsidRPr="000C09FE">
        <w:t xml:space="preserve"> </w:t>
      </w:r>
      <w:r w:rsidRPr="000C09FE">
        <w:t>временском периоду</w:t>
      </w:r>
      <w:r w:rsidR="00307CB8" w:rsidRPr="000C09FE">
        <w:t xml:space="preserve"> </w:t>
      </w:r>
      <w:r w:rsidRPr="000C09FE">
        <w:t>од</w:t>
      </w:r>
      <w:r w:rsidR="00307CB8" w:rsidRPr="000C09FE">
        <w:t xml:space="preserve"> 8,00 </w:t>
      </w:r>
      <w:r w:rsidRPr="000C09FE">
        <w:t>до</w:t>
      </w:r>
      <w:r w:rsidR="00307CB8" w:rsidRPr="000C09FE">
        <w:t xml:space="preserve"> 15,00 </w:t>
      </w:r>
      <w:r w:rsidRPr="000C09FE">
        <w:t>часова</w:t>
      </w:r>
      <w:r w:rsidR="000B50B4">
        <w:t>.</w:t>
      </w:r>
    </w:p>
    <w:p w14:paraId="607574DE" w14:textId="2A7C2DB6" w:rsidR="00307CB8" w:rsidRPr="000C09FE" w:rsidRDefault="00B82511" w:rsidP="00307CB8">
      <w:pPr>
        <w:ind w:firstLine="708"/>
        <w:jc w:val="both"/>
      </w:pPr>
      <w:r w:rsidRPr="000C09FE">
        <w:t>Наручилац</w:t>
      </w:r>
      <w:r w:rsidR="00307CB8" w:rsidRPr="000C09FE">
        <w:t xml:space="preserve"> </w:t>
      </w:r>
      <w:r w:rsidRPr="000C09FE">
        <w:t>је</w:t>
      </w:r>
      <w:r w:rsidR="00307CB8" w:rsidRPr="000C09FE">
        <w:t xml:space="preserve"> </w:t>
      </w:r>
      <w:r w:rsidRPr="000C09FE">
        <w:t>дужан</w:t>
      </w:r>
      <w:r w:rsidR="00307CB8" w:rsidRPr="000C09FE">
        <w:t xml:space="preserve"> </w:t>
      </w:r>
      <w:r w:rsidRPr="000C09FE">
        <w:t>да</w:t>
      </w:r>
      <w:r w:rsidR="00307CB8" w:rsidRPr="000C09FE">
        <w:t xml:space="preserve">, </w:t>
      </w:r>
      <w:r w:rsidRPr="000C09FE">
        <w:t>у</w:t>
      </w:r>
      <w:r w:rsidR="00307CB8" w:rsidRPr="000C09FE">
        <w:t xml:space="preserve"> </w:t>
      </w:r>
      <w:r w:rsidRPr="000C09FE">
        <w:t>случају</w:t>
      </w:r>
      <w:r w:rsidR="00307CB8" w:rsidRPr="000C09FE">
        <w:t xml:space="preserve"> </w:t>
      </w:r>
      <w:r w:rsidRPr="000C09FE">
        <w:t>пријема</w:t>
      </w:r>
      <w:r w:rsidR="00307CB8" w:rsidRPr="000C09FE">
        <w:t xml:space="preserve"> </w:t>
      </w:r>
      <w:r w:rsidRPr="000C09FE">
        <w:t>рачуна</w:t>
      </w:r>
      <w:r w:rsidR="00307CB8" w:rsidRPr="000C09FE">
        <w:t xml:space="preserve"> </w:t>
      </w:r>
      <w:r w:rsidRPr="000C09FE">
        <w:t>у</w:t>
      </w:r>
      <w:r w:rsidR="00307CB8" w:rsidRPr="000C09FE">
        <w:t xml:space="preserve"> </w:t>
      </w:r>
      <w:r w:rsidR="00937DA4">
        <w:t>времен</w:t>
      </w:r>
      <w:r w:rsidRPr="000C09FE">
        <w:t>ском периоду</w:t>
      </w:r>
      <w:r w:rsidR="00307CB8" w:rsidRPr="000C09FE">
        <w:t xml:space="preserve"> </w:t>
      </w:r>
      <w:r w:rsidRPr="000C09FE">
        <w:t>од</w:t>
      </w:r>
      <w:r w:rsidR="00307CB8" w:rsidRPr="000C09FE">
        <w:t xml:space="preserve"> 8,00 </w:t>
      </w:r>
      <w:r w:rsidRPr="000C09FE">
        <w:t>до</w:t>
      </w:r>
      <w:r w:rsidR="00307CB8" w:rsidRPr="000C09FE">
        <w:t xml:space="preserve"> 15,00 </w:t>
      </w:r>
      <w:r w:rsidRPr="000C09FE">
        <w:t>часова</w:t>
      </w:r>
      <w:r w:rsidR="00307CB8" w:rsidRPr="000C09FE">
        <w:t xml:space="preserve">, </w:t>
      </w:r>
      <w:r w:rsidRPr="000C09FE">
        <w:t>истог</w:t>
      </w:r>
      <w:r w:rsidR="00307CB8" w:rsidRPr="000C09FE">
        <w:t xml:space="preserve"> </w:t>
      </w:r>
      <w:r w:rsidRPr="000C09FE">
        <w:t>радног</w:t>
      </w:r>
      <w:r w:rsidR="00307CB8" w:rsidRPr="000C09FE">
        <w:t xml:space="preserve"> </w:t>
      </w:r>
      <w:r w:rsidRPr="000C09FE">
        <w:t>дана</w:t>
      </w:r>
      <w:r w:rsidR="00307CB8" w:rsidRPr="000C09FE">
        <w:t xml:space="preserve"> </w:t>
      </w:r>
      <w:r w:rsidRPr="000C09FE">
        <w:t>потврди</w:t>
      </w:r>
      <w:r w:rsidR="00307CB8" w:rsidRPr="000C09FE">
        <w:t xml:space="preserve"> </w:t>
      </w:r>
      <w:r w:rsidRPr="000C09FE">
        <w:t>пријем</w:t>
      </w:r>
      <w:r w:rsidR="00307CB8" w:rsidRPr="000C09FE">
        <w:t xml:space="preserve"> </w:t>
      </w:r>
      <w:r w:rsidRPr="000C09FE">
        <w:t>рачуна</w:t>
      </w:r>
      <w:r w:rsidR="00307CB8" w:rsidRPr="000C09FE">
        <w:t xml:space="preserve"> </w:t>
      </w:r>
      <w:r w:rsidRPr="000C09FE">
        <w:t>од</w:t>
      </w:r>
      <w:r w:rsidR="00307CB8" w:rsidRPr="000C09FE">
        <w:t xml:space="preserve"> </w:t>
      </w:r>
      <w:r w:rsidRPr="000C09FE">
        <w:t>стране</w:t>
      </w:r>
      <w:r w:rsidR="00307CB8" w:rsidRPr="000C09FE">
        <w:t xml:space="preserve"> </w:t>
      </w:r>
      <w:r w:rsidRPr="000C09FE">
        <w:t>Испоручиоца</w:t>
      </w:r>
      <w:r w:rsidR="00307CB8" w:rsidRPr="000C09FE">
        <w:t xml:space="preserve">.    </w:t>
      </w:r>
    </w:p>
    <w:p w14:paraId="15114B7B" w14:textId="77777777" w:rsidR="00307CB8" w:rsidRPr="000C09FE" w:rsidRDefault="00307CB8" w:rsidP="00307CB8">
      <w:pPr>
        <w:jc w:val="both"/>
      </w:pPr>
    </w:p>
    <w:p w14:paraId="53897790" w14:textId="5FFB613D" w:rsidR="00307CB8" w:rsidRPr="000C09FE" w:rsidRDefault="00B82511" w:rsidP="00307CB8">
      <w:pPr>
        <w:ind w:firstLine="708"/>
        <w:jc w:val="both"/>
      </w:pPr>
      <w:r w:rsidRPr="000C09FE">
        <w:t>Рачуни</w:t>
      </w:r>
      <w:r w:rsidR="00307CB8" w:rsidRPr="000C09FE">
        <w:t xml:space="preserve"> </w:t>
      </w:r>
      <w:r w:rsidRPr="000C09FE">
        <w:t>достављени</w:t>
      </w:r>
      <w:r w:rsidR="00307CB8" w:rsidRPr="000C09FE">
        <w:t xml:space="preserve"> </w:t>
      </w:r>
      <w:r w:rsidRPr="000C09FE">
        <w:t>после</w:t>
      </w:r>
      <w:r w:rsidR="00307CB8" w:rsidRPr="000C09FE">
        <w:t xml:space="preserve"> </w:t>
      </w:r>
      <w:r w:rsidRPr="000C09FE">
        <w:t>наведеног</w:t>
      </w:r>
      <w:r w:rsidR="00307CB8" w:rsidRPr="000C09FE">
        <w:t xml:space="preserve"> </w:t>
      </w:r>
      <w:r w:rsidRPr="000C09FE">
        <w:t>времена</w:t>
      </w:r>
      <w:r w:rsidR="00307CB8" w:rsidRPr="000C09FE">
        <w:t xml:space="preserve">, </w:t>
      </w:r>
      <w:r w:rsidRPr="000C09FE">
        <w:t>из</w:t>
      </w:r>
      <w:r w:rsidR="00307CB8" w:rsidRPr="000C09FE">
        <w:t xml:space="preserve"> </w:t>
      </w:r>
      <w:r w:rsidRPr="000C09FE">
        <w:t>става</w:t>
      </w:r>
      <w:r w:rsidR="00307CB8" w:rsidRPr="000C09FE">
        <w:t xml:space="preserve"> </w:t>
      </w:r>
      <w:r w:rsidRPr="000C09FE">
        <w:t>2</w:t>
      </w:r>
      <w:r w:rsidR="000B76C5">
        <w:rPr>
          <w:lang w:val="sr-Cyrl-RS"/>
        </w:rPr>
        <w:t>.</w:t>
      </w:r>
      <w:r w:rsidR="00307CB8" w:rsidRPr="000C09FE">
        <w:t xml:space="preserve"> </w:t>
      </w:r>
      <w:r w:rsidRPr="000C09FE">
        <w:t>и 3</w:t>
      </w:r>
      <w:r w:rsidR="000B76C5">
        <w:rPr>
          <w:lang w:val="sr-Cyrl-RS"/>
        </w:rPr>
        <w:t>.</w:t>
      </w:r>
      <w:r w:rsidRPr="000C09FE">
        <w:t xml:space="preserve">  овог</w:t>
      </w:r>
      <w:r w:rsidR="00307CB8" w:rsidRPr="000C09FE">
        <w:t xml:space="preserve"> </w:t>
      </w:r>
      <w:r w:rsidRPr="000C09FE">
        <w:t>члана</w:t>
      </w:r>
      <w:r w:rsidR="00307CB8" w:rsidRPr="000C09FE">
        <w:t xml:space="preserve">, </w:t>
      </w:r>
      <w:r w:rsidRPr="000C09FE">
        <w:t>и</w:t>
      </w:r>
      <w:r w:rsidR="00307CB8" w:rsidRPr="000C09FE">
        <w:t xml:space="preserve"> </w:t>
      </w:r>
      <w:r w:rsidRPr="000C09FE">
        <w:t>у</w:t>
      </w:r>
      <w:r w:rsidR="00307CB8" w:rsidRPr="000C09FE">
        <w:t xml:space="preserve"> </w:t>
      </w:r>
      <w:r w:rsidRPr="000C09FE">
        <w:t>дане</w:t>
      </w:r>
      <w:r w:rsidR="00307CB8" w:rsidRPr="000C09FE">
        <w:t xml:space="preserve"> </w:t>
      </w:r>
      <w:r w:rsidRPr="000C09FE">
        <w:t>који</w:t>
      </w:r>
      <w:r w:rsidR="00307CB8" w:rsidRPr="000C09FE">
        <w:t xml:space="preserve"> </w:t>
      </w:r>
      <w:r w:rsidRPr="000C09FE">
        <w:t>су</w:t>
      </w:r>
      <w:r w:rsidR="00307CB8" w:rsidRPr="000C09FE">
        <w:t xml:space="preserve"> </w:t>
      </w:r>
      <w:r w:rsidRPr="000C09FE">
        <w:t>по</w:t>
      </w:r>
      <w:r w:rsidR="00307CB8" w:rsidRPr="000C09FE">
        <w:t xml:space="preserve"> </w:t>
      </w:r>
      <w:r w:rsidRPr="000C09FE">
        <w:t>важећим</w:t>
      </w:r>
      <w:r w:rsidR="00307CB8" w:rsidRPr="000C09FE">
        <w:t xml:space="preserve"> </w:t>
      </w:r>
      <w:r w:rsidRPr="000C09FE">
        <w:t>прописима</w:t>
      </w:r>
      <w:r w:rsidR="00307CB8" w:rsidRPr="000C09FE">
        <w:t xml:space="preserve"> </w:t>
      </w:r>
      <w:r w:rsidRPr="000C09FE">
        <w:t>у</w:t>
      </w:r>
      <w:r w:rsidR="00307CB8" w:rsidRPr="000C09FE">
        <w:t xml:space="preserve"> </w:t>
      </w:r>
      <w:r w:rsidRPr="000C09FE">
        <w:t>Републици</w:t>
      </w:r>
      <w:r w:rsidR="00307CB8" w:rsidRPr="000C09FE">
        <w:t xml:space="preserve"> </w:t>
      </w:r>
      <w:r w:rsidRPr="000C09FE">
        <w:t>Србији</w:t>
      </w:r>
      <w:r w:rsidR="00307CB8" w:rsidRPr="000C09FE">
        <w:t xml:space="preserve"> </w:t>
      </w:r>
      <w:r w:rsidRPr="000C09FE">
        <w:t>означени</w:t>
      </w:r>
      <w:r w:rsidR="00307CB8" w:rsidRPr="000C09FE">
        <w:t xml:space="preserve"> </w:t>
      </w:r>
      <w:r w:rsidRPr="000C09FE">
        <w:t>као</w:t>
      </w:r>
      <w:r w:rsidR="00307CB8" w:rsidRPr="000C09FE">
        <w:t xml:space="preserve"> </w:t>
      </w:r>
      <w:r w:rsidRPr="000C09FE">
        <w:t>нерадни</w:t>
      </w:r>
      <w:r w:rsidR="00307CB8" w:rsidRPr="000C09FE">
        <w:t xml:space="preserve"> </w:t>
      </w:r>
      <w:r w:rsidRPr="000C09FE">
        <w:t>дани</w:t>
      </w:r>
      <w:r w:rsidR="00307CB8" w:rsidRPr="000C09FE">
        <w:t xml:space="preserve">, </w:t>
      </w:r>
      <w:r w:rsidRPr="000C09FE">
        <w:t>биће</w:t>
      </w:r>
      <w:r w:rsidR="00307CB8" w:rsidRPr="000C09FE">
        <w:t xml:space="preserve"> </w:t>
      </w:r>
      <w:r w:rsidRPr="000C09FE">
        <w:t>заведени</w:t>
      </w:r>
      <w:r w:rsidR="00307CB8" w:rsidRPr="000C09FE">
        <w:t xml:space="preserve"> </w:t>
      </w:r>
      <w:r w:rsidRPr="000C09FE">
        <w:t>у</w:t>
      </w:r>
      <w:r w:rsidR="00307CB8" w:rsidRPr="000C09FE">
        <w:t xml:space="preserve"> </w:t>
      </w:r>
      <w:r w:rsidRPr="000C09FE">
        <w:t>деловодним</w:t>
      </w:r>
      <w:r w:rsidR="00307CB8" w:rsidRPr="000C09FE">
        <w:t xml:space="preserve"> </w:t>
      </w:r>
      <w:r w:rsidRPr="000C09FE">
        <w:t>књигама</w:t>
      </w:r>
      <w:r w:rsidR="00307CB8" w:rsidRPr="000C09FE">
        <w:t xml:space="preserve"> </w:t>
      </w:r>
      <w:r w:rsidRPr="000C09FE">
        <w:t>Наручиоца</w:t>
      </w:r>
      <w:r w:rsidR="00307CB8" w:rsidRPr="000C09FE">
        <w:t xml:space="preserve"> </w:t>
      </w:r>
      <w:r w:rsidRPr="000C09FE">
        <w:t>првог</w:t>
      </w:r>
      <w:r w:rsidR="00307CB8" w:rsidRPr="000C09FE">
        <w:t xml:space="preserve"> </w:t>
      </w:r>
      <w:r w:rsidRPr="000C09FE">
        <w:t>наредног</w:t>
      </w:r>
      <w:r w:rsidR="00307CB8" w:rsidRPr="000C09FE">
        <w:t xml:space="preserve"> </w:t>
      </w:r>
      <w:r w:rsidRPr="000C09FE">
        <w:t>радног</w:t>
      </w:r>
      <w:r w:rsidR="00307CB8" w:rsidRPr="000C09FE">
        <w:t xml:space="preserve"> </w:t>
      </w:r>
      <w:r w:rsidRPr="000C09FE">
        <w:t>дана</w:t>
      </w:r>
      <w:r w:rsidR="000B76C5">
        <w:rPr>
          <w:lang w:val="sr-Cyrl-RS"/>
        </w:rPr>
        <w:t>.</w:t>
      </w:r>
      <w:r w:rsidR="00307CB8" w:rsidRPr="000C09FE">
        <w:t xml:space="preserve"> </w:t>
      </w:r>
    </w:p>
    <w:p w14:paraId="5BBCACE6" w14:textId="77777777" w:rsidR="00307CB8" w:rsidRPr="000C09FE" w:rsidRDefault="00307CB8" w:rsidP="00307CB8">
      <w:pPr>
        <w:jc w:val="both"/>
      </w:pPr>
    </w:p>
    <w:p w14:paraId="193608DC" w14:textId="1551E674" w:rsidR="00307CB8" w:rsidRPr="000C09FE" w:rsidRDefault="00B82511" w:rsidP="000B76C5">
      <w:pPr>
        <w:ind w:firstLine="708"/>
        <w:jc w:val="both"/>
      </w:pPr>
      <w:r w:rsidRPr="000C09FE">
        <w:t>У</w:t>
      </w:r>
      <w:r w:rsidR="00307CB8" w:rsidRPr="000C09FE">
        <w:t xml:space="preserve"> </w:t>
      </w:r>
      <w:r w:rsidRPr="000C09FE">
        <w:t>случају</w:t>
      </w:r>
      <w:r w:rsidR="00307CB8" w:rsidRPr="000C09FE">
        <w:t xml:space="preserve"> </w:t>
      </w:r>
      <w:r w:rsidRPr="000C09FE">
        <w:t>да</w:t>
      </w:r>
      <w:r w:rsidR="00307CB8" w:rsidRPr="000C09FE">
        <w:t xml:space="preserve"> </w:t>
      </w:r>
      <w:r w:rsidRPr="000C09FE">
        <w:t>Испоручилац</w:t>
      </w:r>
      <w:r w:rsidR="00307CB8" w:rsidRPr="000C09FE">
        <w:t xml:space="preserve"> </w:t>
      </w:r>
      <w:r w:rsidRPr="000C09FE">
        <w:t>примети</w:t>
      </w:r>
      <w:r w:rsidR="00307CB8" w:rsidRPr="000C09FE">
        <w:t xml:space="preserve"> </w:t>
      </w:r>
      <w:r w:rsidRPr="000C09FE">
        <w:t>да</w:t>
      </w:r>
      <w:r w:rsidR="00307CB8" w:rsidRPr="000C09FE">
        <w:t xml:space="preserve"> </w:t>
      </w:r>
      <w:r w:rsidRPr="000C09FE">
        <w:t>за</w:t>
      </w:r>
      <w:r w:rsidR="00307CB8" w:rsidRPr="000C09FE">
        <w:t xml:space="preserve"> </w:t>
      </w:r>
      <w:r w:rsidRPr="000C09FE">
        <w:t>рачун</w:t>
      </w:r>
      <w:r w:rsidR="00307CB8" w:rsidRPr="000C09FE">
        <w:t xml:space="preserve">, </w:t>
      </w:r>
      <w:r w:rsidRPr="000C09FE">
        <w:t>који</w:t>
      </w:r>
      <w:r w:rsidR="00307CB8" w:rsidRPr="000C09FE">
        <w:t xml:space="preserve"> </w:t>
      </w:r>
      <w:r w:rsidRPr="000C09FE">
        <w:t>је</w:t>
      </w:r>
      <w:r w:rsidR="00307CB8" w:rsidRPr="000C09FE">
        <w:t xml:space="preserve"> </w:t>
      </w:r>
      <w:r w:rsidRPr="000C09FE">
        <w:t>послао</w:t>
      </w:r>
      <w:r w:rsidR="00307CB8" w:rsidRPr="000C09FE">
        <w:t xml:space="preserve"> </w:t>
      </w:r>
      <w:r w:rsidRPr="000C09FE">
        <w:t>електронским</w:t>
      </w:r>
      <w:r w:rsidR="00307CB8" w:rsidRPr="000C09FE">
        <w:t xml:space="preserve"> </w:t>
      </w:r>
      <w:r w:rsidRPr="000C09FE">
        <w:t>путем</w:t>
      </w:r>
      <w:r w:rsidR="00307CB8" w:rsidRPr="000C09FE">
        <w:t xml:space="preserve">, </w:t>
      </w:r>
      <w:r w:rsidRPr="000C09FE">
        <w:t>није</w:t>
      </w:r>
      <w:r w:rsidR="00307CB8" w:rsidRPr="000C09FE">
        <w:t xml:space="preserve"> </w:t>
      </w:r>
      <w:r w:rsidRPr="000C09FE">
        <w:t>потврђен</w:t>
      </w:r>
      <w:r w:rsidR="00307CB8" w:rsidRPr="000C09FE">
        <w:t xml:space="preserve"> </w:t>
      </w:r>
      <w:r w:rsidRPr="000C09FE">
        <w:t>пријем</w:t>
      </w:r>
      <w:r w:rsidR="00307CB8" w:rsidRPr="000C09FE">
        <w:t xml:space="preserve"> </w:t>
      </w:r>
      <w:r w:rsidRPr="000C09FE">
        <w:t>од</w:t>
      </w:r>
      <w:r w:rsidR="00307CB8" w:rsidRPr="000C09FE">
        <w:t xml:space="preserve"> </w:t>
      </w:r>
      <w:r w:rsidRPr="000C09FE">
        <w:t>стране</w:t>
      </w:r>
      <w:r w:rsidR="00307CB8" w:rsidRPr="000C09FE">
        <w:t xml:space="preserve"> </w:t>
      </w:r>
      <w:r w:rsidRPr="000C09FE">
        <w:t>Наручиоца</w:t>
      </w:r>
      <w:r w:rsidR="00307CB8" w:rsidRPr="000C09FE">
        <w:t xml:space="preserve">, </w:t>
      </w:r>
      <w:r w:rsidRPr="000C09FE">
        <w:t>а</w:t>
      </w:r>
      <w:r w:rsidR="00307CB8" w:rsidRPr="000C09FE">
        <w:t xml:space="preserve"> </w:t>
      </w:r>
      <w:r w:rsidRPr="000C09FE">
        <w:t>предметна</w:t>
      </w:r>
      <w:r w:rsidR="00307CB8" w:rsidRPr="000C09FE">
        <w:t xml:space="preserve"> </w:t>
      </w:r>
      <w:r w:rsidRPr="000C09FE">
        <w:t>добра</w:t>
      </w:r>
      <w:r w:rsidR="00307CB8" w:rsidRPr="000C09FE">
        <w:t xml:space="preserve"> </w:t>
      </w:r>
      <w:r w:rsidRPr="000C09FE">
        <w:t>су</w:t>
      </w:r>
      <w:r w:rsidR="00307CB8" w:rsidRPr="000C09FE">
        <w:t xml:space="preserve"> </w:t>
      </w:r>
      <w:r w:rsidRPr="000C09FE">
        <w:t>евидентно</w:t>
      </w:r>
      <w:r w:rsidR="00307CB8" w:rsidRPr="000C09FE">
        <w:t xml:space="preserve"> </w:t>
      </w:r>
      <w:r w:rsidRPr="000C09FE">
        <w:t>испоручена</w:t>
      </w:r>
      <w:r w:rsidR="00307CB8" w:rsidRPr="000C09FE">
        <w:t xml:space="preserve">, </w:t>
      </w:r>
      <w:r w:rsidRPr="000C09FE">
        <w:t>дужан</w:t>
      </w:r>
      <w:r w:rsidR="00307CB8" w:rsidRPr="000C09FE">
        <w:t xml:space="preserve"> </w:t>
      </w:r>
      <w:r w:rsidRPr="000C09FE">
        <w:t>је</w:t>
      </w:r>
      <w:r w:rsidR="00307CB8" w:rsidRPr="000C09FE">
        <w:t xml:space="preserve"> </w:t>
      </w:r>
      <w:r w:rsidRPr="000C09FE">
        <w:t>да</w:t>
      </w:r>
      <w:r w:rsidR="00307CB8" w:rsidRPr="000C09FE">
        <w:t xml:space="preserve"> </w:t>
      </w:r>
      <w:r w:rsidRPr="000C09FE">
        <w:t>одмах</w:t>
      </w:r>
      <w:r w:rsidR="00307CB8" w:rsidRPr="000C09FE">
        <w:t xml:space="preserve"> </w:t>
      </w:r>
      <w:r w:rsidRPr="000C09FE">
        <w:t>о</w:t>
      </w:r>
      <w:r w:rsidR="00307CB8" w:rsidRPr="000C09FE">
        <w:t xml:space="preserve"> </w:t>
      </w:r>
      <w:r w:rsidRPr="000C09FE">
        <w:t>томе</w:t>
      </w:r>
      <w:r w:rsidR="00307CB8" w:rsidRPr="000C09FE">
        <w:t xml:space="preserve"> </w:t>
      </w:r>
      <w:r w:rsidRPr="000C09FE">
        <w:t>обавести</w:t>
      </w:r>
      <w:r w:rsidR="00307CB8" w:rsidRPr="000C09FE">
        <w:t xml:space="preserve"> </w:t>
      </w:r>
      <w:r w:rsidRPr="000C09FE">
        <w:t>Наручиоца</w:t>
      </w:r>
      <w:r w:rsidR="000B76C5">
        <w:t>.</w:t>
      </w:r>
    </w:p>
    <w:p w14:paraId="48FEAD53" w14:textId="27B4E107" w:rsidR="00307CB8" w:rsidRPr="000C09FE" w:rsidRDefault="00B82511" w:rsidP="00307CB8">
      <w:pPr>
        <w:ind w:firstLine="708"/>
        <w:jc w:val="both"/>
      </w:pPr>
      <w:r w:rsidRPr="000C09FE">
        <w:lastRenderedPageBreak/>
        <w:t>Рачуни</w:t>
      </w:r>
      <w:r w:rsidR="00307CB8" w:rsidRPr="000C09FE">
        <w:t xml:space="preserve"> </w:t>
      </w:r>
      <w:r w:rsidRPr="000C09FE">
        <w:t>који</w:t>
      </w:r>
      <w:r w:rsidR="00307CB8" w:rsidRPr="000C09FE">
        <w:t xml:space="preserve"> </w:t>
      </w:r>
      <w:r w:rsidRPr="000C09FE">
        <w:t>нису</w:t>
      </w:r>
      <w:r w:rsidR="00307CB8" w:rsidRPr="000C09FE">
        <w:t xml:space="preserve"> </w:t>
      </w:r>
      <w:r w:rsidRPr="000C09FE">
        <w:t>сачињени</w:t>
      </w:r>
      <w:r w:rsidR="00307CB8" w:rsidRPr="000C09FE">
        <w:t xml:space="preserve"> </w:t>
      </w:r>
      <w:r w:rsidRPr="000C09FE">
        <w:t>у</w:t>
      </w:r>
      <w:r w:rsidR="00307CB8" w:rsidRPr="000C09FE">
        <w:t xml:space="preserve"> </w:t>
      </w:r>
      <w:r w:rsidRPr="000C09FE">
        <w:t>складу</w:t>
      </w:r>
      <w:r w:rsidR="00307CB8" w:rsidRPr="000C09FE">
        <w:t xml:space="preserve"> </w:t>
      </w:r>
      <w:r w:rsidRPr="000C09FE">
        <w:t>са</w:t>
      </w:r>
      <w:r w:rsidR="00307CB8" w:rsidRPr="000C09FE">
        <w:t xml:space="preserve"> </w:t>
      </w:r>
      <w:r w:rsidRPr="000C09FE">
        <w:t>одредбама</w:t>
      </w:r>
      <w:r w:rsidR="00307CB8" w:rsidRPr="000C09FE">
        <w:t xml:space="preserve"> </w:t>
      </w:r>
      <w:r w:rsidRPr="000C09FE">
        <w:t>овог</w:t>
      </w:r>
      <w:r w:rsidR="00307CB8" w:rsidRPr="000C09FE">
        <w:t xml:space="preserve"> </w:t>
      </w:r>
      <w:r w:rsidRPr="000C09FE">
        <w:t>члана</w:t>
      </w:r>
      <w:r w:rsidR="00307CB8" w:rsidRPr="000C09FE">
        <w:t xml:space="preserve"> </w:t>
      </w:r>
      <w:r w:rsidRPr="000C09FE">
        <w:t>биће</w:t>
      </w:r>
      <w:r w:rsidR="00307CB8" w:rsidRPr="000C09FE">
        <w:t xml:space="preserve"> </w:t>
      </w:r>
      <w:r w:rsidRPr="000C09FE">
        <w:t>враћени</w:t>
      </w:r>
      <w:r w:rsidR="00307CB8" w:rsidRPr="000C09FE">
        <w:t xml:space="preserve"> </w:t>
      </w:r>
      <w:r w:rsidRPr="000C09FE">
        <w:t>Испоручиоцу</w:t>
      </w:r>
      <w:r w:rsidR="00307CB8" w:rsidRPr="000C09FE">
        <w:t xml:space="preserve">, </w:t>
      </w:r>
      <w:r w:rsidRPr="000C09FE">
        <w:t>а</w:t>
      </w:r>
      <w:r w:rsidR="00307CB8" w:rsidRPr="000C09FE">
        <w:t xml:space="preserve"> </w:t>
      </w:r>
      <w:r w:rsidRPr="000C09FE">
        <w:t>плаћање</w:t>
      </w:r>
      <w:r w:rsidR="00307CB8" w:rsidRPr="000C09FE">
        <w:t xml:space="preserve"> </w:t>
      </w:r>
      <w:r w:rsidRPr="000C09FE">
        <w:t>одложено</w:t>
      </w:r>
      <w:r w:rsidR="00307CB8" w:rsidRPr="000C09FE">
        <w:t xml:space="preserve"> </w:t>
      </w:r>
      <w:r w:rsidRPr="000C09FE">
        <w:t>на</w:t>
      </w:r>
      <w:r w:rsidR="00307CB8" w:rsidRPr="000C09FE">
        <w:t xml:space="preserve"> </w:t>
      </w:r>
      <w:r w:rsidRPr="000C09FE">
        <w:t>штету</w:t>
      </w:r>
      <w:r w:rsidR="00307CB8" w:rsidRPr="000C09FE">
        <w:t xml:space="preserve"> </w:t>
      </w:r>
      <w:r w:rsidRPr="000C09FE">
        <w:t>Испоручиоца</w:t>
      </w:r>
      <w:r w:rsidR="00307CB8" w:rsidRPr="000C09FE">
        <w:t xml:space="preserve">, </w:t>
      </w:r>
      <w:r w:rsidRPr="000C09FE">
        <w:t>све</w:t>
      </w:r>
      <w:r w:rsidR="00307CB8" w:rsidRPr="000C09FE">
        <w:t xml:space="preserve"> </w:t>
      </w:r>
      <w:r w:rsidRPr="000C09FE">
        <w:t>док</w:t>
      </w:r>
      <w:r w:rsidR="00307CB8" w:rsidRPr="000C09FE">
        <w:t xml:space="preserve"> </w:t>
      </w:r>
      <w:r w:rsidRPr="000C09FE">
        <w:t>се</w:t>
      </w:r>
      <w:r w:rsidR="00307CB8" w:rsidRPr="000C09FE">
        <w:t xml:space="preserve"> </w:t>
      </w:r>
      <w:r w:rsidRPr="000C09FE">
        <w:t>не</w:t>
      </w:r>
      <w:r w:rsidR="00307CB8" w:rsidRPr="000C09FE">
        <w:t xml:space="preserve"> </w:t>
      </w:r>
      <w:r w:rsidRPr="000C09FE">
        <w:t>изврши</w:t>
      </w:r>
      <w:r w:rsidR="00307CB8" w:rsidRPr="000C09FE">
        <w:t xml:space="preserve"> </w:t>
      </w:r>
      <w:r w:rsidRPr="000C09FE">
        <w:t>исправка</w:t>
      </w:r>
      <w:r w:rsidR="00307CB8" w:rsidRPr="000C09FE">
        <w:t xml:space="preserve"> </w:t>
      </w:r>
      <w:r w:rsidRPr="000C09FE">
        <w:t>и</w:t>
      </w:r>
      <w:r w:rsidR="00307CB8" w:rsidRPr="000C09FE">
        <w:t xml:space="preserve"> </w:t>
      </w:r>
      <w:r w:rsidRPr="000C09FE">
        <w:t>испостава</w:t>
      </w:r>
      <w:r w:rsidR="00307CB8" w:rsidRPr="000C09FE">
        <w:t xml:space="preserve"> </w:t>
      </w:r>
      <w:r w:rsidRPr="000C09FE">
        <w:t>ваљано</w:t>
      </w:r>
      <w:r w:rsidR="00307CB8" w:rsidRPr="000C09FE">
        <w:t xml:space="preserve"> </w:t>
      </w:r>
      <w:r w:rsidRPr="000C09FE">
        <w:t>сачињеног</w:t>
      </w:r>
      <w:r w:rsidR="00307CB8" w:rsidRPr="000C09FE">
        <w:t xml:space="preserve"> </w:t>
      </w:r>
      <w:r w:rsidRPr="000C09FE">
        <w:t>рачуна</w:t>
      </w:r>
      <w:r w:rsidR="00307CB8" w:rsidRPr="000C09FE">
        <w:t>.</w:t>
      </w:r>
    </w:p>
    <w:p w14:paraId="6D4C14FA" w14:textId="77777777" w:rsidR="00307CB8" w:rsidRPr="000C09FE" w:rsidRDefault="00307CB8" w:rsidP="00307CB8">
      <w:pPr>
        <w:jc w:val="both"/>
      </w:pPr>
    </w:p>
    <w:p w14:paraId="0F34A04D" w14:textId="4F3EC397" w:rsidR="00A0633D" w:rsidRPr="00A0633D" w:rsidRDefault="00B82511" w:rsidP="00A0633D">
      <w:pPr>
        <w:pStyle w:val="NoSpacing"/>
        <w:ind w:firstLine="720"/>
        <w:jc w:val="both"/>
        <w:rPr>
          <w:rFonts w:ascii="Times New Roman" w:eastAsia="Courier New" w:hAnsi="Times New Roman" w:cs="Times New Roman"/>
          <w:color w:val="000000"/>
          <w:sz w:val="24"/>
          <w:szCs w:val="24"/>
        </w:rPr>
      </w:pPr>
      <w:r w:rsidRPr="00A0633D">
        <w:rPr>
          <w:rFonts w:ascii="Times New Roman" w:hAnsi="Times New Roman" w:cs="Times New Roman"/>
          <w:sz w:val="24"/>
          <w:szCs w:val="24"/>
        </w:rPr>
        <w:t>Наручилац</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има</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обавезу</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да</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изврши</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плаћање</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испостављеног</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рачуна</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сачињеног</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у</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складу</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са</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претходно</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наведеним</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у</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ставовима</w:t>
      </w:r>
      <w:r w:rsidR="00307CB8" w:rsidRPr="00A0633D">
        <w:rPr>
          <w:rFonts w:ascii="Times New Roman" w:hAnsi="Times New Roman" w:cs="Times New Roman"/>
          <w:sz w:val="24"/>
          <w:szCs w:val="24"/>
        </w:rPr>
        <w:t xml:space="preserve"> 1-7</w:t>
      </w:r>
      <w:r w:rsidR="000B76C5" w:rsidRPr="00A0633D">
        <w:rPr>
          <w:rFonts w:ascii="Times New Roman" w:hAnsi="Times New Roman" w:cs="Times New Roman"/>
          <w:sz w:val="24"/>
          <w:szCs w:val="24"/>
          <w:lang w:val="sr-Cyrl-RS"/>
        </w:rPr>
        <w:t>.</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овог</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члана</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у</w:t>
      </w:r>
      <w:r w:rsidR="00307CB8" w:rsidRPr="00A0633D">
        <w:rPr>
          <w:rFonts w:ascii="Times New Roman" w:hAnsi="Times New Roman" w:cs="Times New Roman"/>
          <w:sz w:val="24"/>
          <w:szCs w:val="24"/>
        </w:rPr>
        <w:t xml:space="preserve"> </w:t>
      </w:r>
      <w:r w:rsidRPr="00A0633D">
        <w:rPr>
          <w:rFonts w:ascii="Times New Roman" w:hAnsi="Times New Roman" w:cs="Times New Roman"/>
          <w:sz w:val="24"/>
          <w:szCs w:val="24"/>
        </w:rPr>
        <w:t>року</w:t>
      </w:r>
      <w:r w:rsidR="00A0633D" w:rsidRPr="00A0633D">
        <w:rPr>
          <w:rFonts w:ascii="Times New Roman" w:hAnsi="Times New Roman" w:cs="Times New Roman"/>
          <w:sz w:val="24"/>
          <w:szCs w:val="24"/>
        </w:rPr>
        <w:t xml:space="preserve"> од </w:t>
      </w:r>
      <w:r w:rsidR="00A0633D">
        <w:rPr>
          <w:rFonts w:ascii="Times New Roman" w:hAnsi="Times New Roman" w:cs="Times New Roman"/>
          <w:sz w:val="24"/>
          <w:szCs w:val="24"/>
        </w:rPr>
        <w:t xml:space="preserve">45 дана од дана издавања рачуна, </w:t>
      </w:r>
      <w:r w:rsidR="00A0633D" w:rsidRPr="00A0633D">
        <w:rPr>
          <w:rFonts w:ascii="Times New Roman" w:hAnsi="Times New Roman" w:cs="Times New Roman"/>
          <w:sz w:val="24"/>
          <w:szCs w:val="24"/>
          <w:lang w:val="sr-Cyrl-CS"/>
        </w:rPr>
        <w:t>а</w:t>
      </w:r>
      <w:r w:rsidR="00A0633D" w:rsidRPr="00A0633D">
        <w:rPr>
          <w:rFonts w:ascii="Times New Roman" w:hAnsi="Times New Roman" w:cs="Times New Roman"/>
          <w:sz w:val="24"/>
          <w:szCs w:val="24"/>
        </w:rPr>
        <w:t xml:space="preserve"> у складу са</w:t>
      </w:r>
      <w:r w:rsidR="00A0633D" w:rsidRPr="00A0633D">
        <w:rPr>
          <w:rFonts w:ascii="Times New Roman" w:hAnsi="Times New Roman" w:cs="Times New Roman"/>
          <w:sz w:val="24"/>
          <w:szCs w:val="24"/>
          <w:lang w:val="sr-Cyrl-RS"/>
        </w:rPr>
        <w:t xml:space="preserve"> </w:t>
      </w:r>
      <w:r w:rsidR="00A0633D">
        <w:rPr>
          <w:rFonts w:ascii="Times New Roman" w:eastAsia="Courier New" w:hAnsi="Times New Roman" w:cs="Times New Roman"/>
          <w:color w:val="000000"/>
          <w:sz w:val="24"/>
          <w:szCs w:val="24"/>
        </w:rPr>
        <w:t>Законом</w:t>
      </w:r>
      <w:r w:rsidR="00A0633D" w:rsidRPr="00A0633D">
        <w:rPr>
          <w:rFonts w:ascii="Times New Roman" w:eastAsia="Courier New" w:hAnsi="Times New Roman" w:cs="Times New Roman"/>
          <w:color w:val="000000"/>
          <w:sz w:val="24"/>
          <w:szCs w:val="24"/>
        </w:rPr>
        <w:t xml:space="preserve"> о роковима измирења новчаних обавеза у комерцијалним трансакцијама ("Службени гласник РС", бр. 119/12, 68/15 и 113/17) и </w:t>
      </w:r>
      <w:r w:rsidR="00A0633D" w:rsidRPr="00A0633D">
        <w:rPr>
          <w:rFonts w:ascii="Times New Roman" w:eastAsia="Courier New" w:hAnsi="Times New Roman" w:cs="Times New Roman"/>
          <w:sz w:val="24"/>
          <w:szCs w:val="24"/>
        </w:rPr>
        <w:t xml:space="preserve">са Правилником о начину и поступку регистровања фактура, односно других захтева за исплату, као </w:t>
      </w:r>
      <w:r w:rsidR="00A0633D" w:rsidRPr="00A0633D">
        <w:rPr>
          <w:rFonts w:ascii="Times New Roman" w:eastAsia="Courier New" w:hAnsi="Times New Roman" w:cs="Times New Roman"/>
          <w:color w:val="000000"/>
          <w:sz w:val="24"/>
          <w:szCs w:val="24"/>
        </w:rPr>
        <w:t>и начину вођења и садржају централног регистра фактура ("Службени гласник РС", бр. 7/18,</w:t>
      </w:r>
      <w:r w:rsidR="00A0633D" w:rsidRPr="00A0633D">
        <w:rPr>
          <w:rFonts w:ascii="Times New Roman" w:hAnsi="Times New Roman" w:cs="Times New Roman"/>
          <w:iCs/>
          <w:color w:val="000000"/>
          <w:sz w:val="24"/>
          <w:szCs w:val="24"/>
        </w:rPr>
        <w:t xml:space="preserve"> 59/2018 и 8/2019</w:t>
      </w:r>
      <w:r w:rsidR="00A0633D" w:rsidRPr="00A0633D">
        <w:rPr>
          <w:rFonts w:ascii="Times New Roman" w:eastAsia="Courier New" w:hAnsi="Times New Roman" w:cs="Times New Roman"/>
          <w:color w:val="000000"/>
          <w:sz w:val="24"/>
          <w:szCs w:val="24"/>
        </w:rPr>
        <w:t>).</w:t>
      </w:r>
    </w:p>
    <w:p w14:paraId="1ACDB422" w14:textId="6C822590" w:rsidR="00307CB8" w:rsidRPr="00A0633D" w:rsidRDefault="00A0633D" w:rsidP="00A0633D">
      <w:pPr>
        <w:pStyle w:val="NoSpacing"/>
        <w:ind w:firstLine="720"/>
        <w:jc w:val="both"/>
        <w:rPr>
          <w:rFonts w:ascii="Times New Roman" w:eastAsia="Courier New" w:hAnsi="Times New Roman" w:cs="Times New Roman"/>
          <w:color w:val="000000"/>
          <w:sz w:val="24"/>
          <w:szCs w:val="24"/>
        </w:rPr>
      </w:pPr>
      <w:r w:rsidRPr="00A0633D">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lang w:val="sr-Cyrl-RS"/>
        </w:rPr>
        <w:t>Рачун</w:t>
      </w:r>
      <w:r>
        <w:rPr>
          <w:rFonts w:ascii="Times New Roman" w:eastAsia="Courier New" w:hAnsi="Times New Roman" w:cs="Times New Roman"/>
          <w:color w:val="000000"/>
          <w:sz w:val="24"/>
          <w:szCs w:val="24"/>
        </w:rPr>
        <w:t xml:space="preserve"> који буде испостављен</w:t>
      </w:r>
      <w:r w:rsidRPr="00A0633D">
        <w:rPr>
          <w:rFonts w:ascii="Times New Roman" w:eastAsia="Courier New" w:hAnsi="Times New Roman" w:cs="Times New Roman"/>
          <w:color w:val="000000"/>
          <w:sz w:val="24"/>
          <w:szCs w:val="24"/>
        </w:rPr>
        <w:t xml:space="preserve"> за</w:t>
      </w:r>
      <w:r w:rsidRPr="00A0633D">
        <w:rPr>
          <w:rFonts w:ascii="Times New Roman" w:eastAsia="Courier New" w:hAnsi="Times New Roman" w:cs="Times New Roman"/>
          <w:color w:val="000000"/>
          <w:sz w:val="24"/>
          <w:szCs w:val="24"/>
          <w:lang w:val="sr-Latn-RS"/>
        </w:rPr>
        <w:t xml:space="preserve"> И</w:t>
      </w:r>
      <w:r w:rsidRPr="00A0633D">
        <w:rPr>
          <w:rFonts w:ascii="Times New Roman" w:eastAsia="Courier New" w:hAnsi="Times New Roman" w:cs="Times New Roman"/>
          <w:color w:val="000000"/>
          <w:sz w:val="24"/>
          <w:szCs w:val="24"/>
        </w:rPr>
        <w:t>сто</w:t>
      </w:r>
      <w:r w:rsidRPr="00A0633D">
        <w:rPr>
          <w:rFonts w:ascii="Times New Roman" w:eastAsia="Courier New" w:hAnsi="Times New Roman" w:cs="Times New Roman"/>
          <w:color w:val="000000"/>
          <w:sz w:val="24"/>
          <w:szCs w:val="24"/>
          <w:lang w:val="sr-Latn-RS"/>
        </w:rPr>
        <w:t>р</w:t>
      </w:r>
      <w:r w:rsidRPr="00A0633D">
        <w:rPr>
          <w:rFonts w:ascii="Times New Roman" w:eastAsia="Courier New" w:hAnsi="Times New Roman" w:cs="Times New Roman"/>
          <w:color w:val="000000"/>
          <w:sz w:val="24"/>
          <w:szCs w:val="24"/>
        </w:rPr>
        <w:t>иј</w:t>
      </w:r>
      <w:r w:rsidRPr="00A0633D">
        <w:rPr>
          <w:rFonts w:ascii="Times New Roman" w:eastAsia="Courier New" w:hAnsi="Times New Roman" w:cs="Times New Roman"/>
          <w:color w:val="000000"/>
          <w:sz w:val="24"/>
          <w:szCs w:val="24"/>
          <w:lang w:val="sr-Latn-RS"/>
        </w:rPr>
        <w:t>с</w:t>
      </w:r>
      <w:r w:rsidRPr="00A0633D">
        <w:rPr>
          <w:rFonts w:ascii="Times New Roman" w:eastAsia="Courier New" w:hAnsi="Times New Roman" w:cs="Times New Roman"/>
          <w:color w:val="000000"/>
          <w:sz w:val="24"/>
          <w:szCs w:val="24"/>
        </w:rPr>
        <w:t>ки</w:t>
      </w:r>
      <w:r w:rsidRPr="00A0633D">
        <w:rPr>
          <w:rFonts w:ascii="Times New Roman" w:eastAsia="Courier New" w:hAnsi="Times New Roman" w:cs="Times New Roman"/>
          <w:color w:val="000000"/>
          <w:sz w:val="24"/>
          <w:szCs w:val="24"/>
          <w:lang w:val="sr-Latn-RS"/>
        </w:rPr>
        <w:t xml:space="preserve"> ар</w:t>
      </w:r>
      <w:r w:rsidRPr="00A0633D">
        <w:rPr>
          <w:rFonts w:ascii="Times New Roman" w:eastAsia="Courier New" w:hAnsi="Times New Roman" w:cs="Times New Roman"/>
          <w:color w:val="000000"/>
          <w:sz w:val="24"/>
          <w:szCs w:val="24"/>
        </w:rPr>
        <w:t>хив Града</w:t>
      </w:r>
      <w:r w:rsidRPr="00A0633D">
        <w:rPr>
          <w:rFonts w:ascii="Times New Roman" w:eastAsia="Courier New" w:hAnsi="Times New Roman" w:cs="Times New Roman"/>
          <w:color w:val="000000"/>
          <w:sz w:val="24"/>
          <w:szCs w:val="24"/>
          <w:lang w:val="sr-Latn-RS"/>
        </w:rPr>
        <w:t xml:space="preserve"> </w:t>
      </w:r>
      <w:r>
        <w:rPr>
          <w:rFonts w:ascii="Times New Roman" w:eastAsia="Courier New" w:hAnsi="Times New Roman" w:cs="Times New Roman"/>
          <w:color w:val="000000"/>
          <w:sz w:val="24"/>
          <w:szCs w:val="24"/>
        </w:rPr>
        <w:t>Новог Сада, Нови Сад, мора бити регистрован</w:t>
      </w:r>
      <w:r w:rsidRPr="00A0633D">
        <w:rPr>
          <w:rFonts w:ascii="Times New Roman" w:eastAsia="Courier New" w:hAnsi="Times New Roman" w:cs="Times New Roman"/>
          <w:color w:val="000000"/>
          <w:sz w:val="24"/>
          <w:szCs w:val="24"/>
        </w:rPr>
        <w:t xml:space="preserve"> у Централном регистру фактура (</w:t>
      </w:r>
      <w:hyperlink r:id="rId9" w:history="1">
        <w:r w:rsidRPr="00A0633D">
          <w:rPr>
            <w:rFonts w:ascii="Times New Roman" w:eastAsia="Courier New" w:hAnsi="Times New Roman" w:cs="Times New Roman"/>
            <w:color w:val="000000"/>
            <w:sz w:val="24"/>
            <w:szCs w:val="24"/>
            <w:u w:val="single"/>
          </w:rPr>
          <w:t>https://www.trezor.gov.rs/Centralni-registar-faktura-lat.html</w:t>
        </w:r>
      </w:hyperlink>
      <w:r w:rsidRPr="00A0633D">
        <w:rPr>
          <w:rFonts w:ascii="Times New Roman" w:eastAsia="Courier New" w:hAnsi="Times New Roman" w:cs="Times New Roman"/>
          <w:color w:val="000000"/>
          <w:sz w:val="24"/>
          <w:szCs w:val="24"/>
        </w:rPr>
        <w:t>). У супротном, испостављена фактура не може бити плаћена.</w:t>
      </w:r>
    </w:p>
    <w:p w14:paraId="608432D3" w14:textId="77777777" w:rsidR="00307CB8" w:rsidRPr="000C09FE" w:rsidRDefault="00307CB8" w:rsidP="00307CB8">
      <w:pPr>
        <w:jc w:val="both"/>
      </w:pPr>
    </w:p>
    <w:p w14:paraId="4A9EA484" w14:textId="0CDBDE6E" w:rsidR="00307CB8" w:rsidRPr="000C09FE" w:rsidRDefault="00B82511" w:rsidP="00307CB8">
      <w:pPr>
        <w:ind w:firstLine="708"/>
        <w:jc w:val="both"/>
      </w:pPr>
      <w:r w:rsidRPr="000C09FE">
        <w:t>Плаћање</w:t>
      </w:r>
      <w:r w:rsidR="00307CB8" w:rsidRPr="000C09FE">
        <w:t xml:space="preserve"> </w:t>
      </w:r>
      <w:r w:rsidRPr="000C09FE">
        <w:t>се</w:t>
      </w:r>
      <w:r w:rsidR="00307CB8" w:rsidRPr="000C09FE">
        <w:t xml:space="preserve"> </w:t>
      </w:r>
      <w:r w:rsidRPr="000C09FE">
        <w:t>врши</w:t>
      </w:r>
      <w:r w:rsidR="00307CB8" w:rsidRPr="000C09FE">
        <w:t xml:space="preserve"> </w:t>
      </w:r>
      <w:r w:rsidRPr="000C09FE">
        <w:t>уплатом</w:t>
      </w:r>
      <w:r w:rsidR="00307CB8" w:rsidRPr="000C09FE">
        <w:t xml:space="preserve"> </w:t>
      </w:r>
      <w:r w:rsidRPr="000C09FE">
        <w:t>на</w:t>
      </w:r>
      <w:r w:rsidR="00307CB8" w:rsidRPr="000C09FE">
        <w:t xml:space="preserve"> </w:t>
      </w:r>
      <w:r w:rsidRPr="000C09FE">
        <w:t>рачун</w:t>
      </w:r>
      <w:r w:rsidR="00307CB8" w:rsidRPr="000C09FE">
        <w:t xml:space="preserve"> </w:t>
      </w:r>
      <w:r w:rsidRPr="000C09FE">
        <w:t>Испоручиоца</w:t>
      </w:r>
      <w:r w:rsidR="00307CB8" w:rsidRPr="000C09FE">
        <w:t xml:space="preserve"> </w:t>
      </w:r>
      <w:r w:rsidRPr="000C09FE">
        <w:t>број</w:t>
      </w:r>
      <w:r w:rsidR="00307CB8" w:rsidRPr="000C09FE">
        <w:t xml:space="preserve"> __________________ </w:t>
      </w:r>
      <w:r w:rsidRPr="000C09FE">
        <w:t>који</w:t>
      </w:r>
      <w:r w:rsidR="00307CB8" w:rsidRPr="000C09FE">
        <w:t xml:space="preserve"> </w:t>
      </w:r>
      <w:r w:rsidRPr="000C09FE">
        <w:t>се</w:t>
      </w:r>
      <w:r w:rsidR="00307CB8" w:rsidRPr="000C09FE">
        <w:t xml:space="preserve"> </w:t>
      </w:r>
      <w:r w:rsidRPr="000C09FE">
        <w:t>води</w:t>
      </w:r>
      <w:r w:rsidR="00307CB8" w:rsidRPr="000C09FE">
        <w:t xml:space="preserve"> </w:t>
      </w:r>
      <w:r w:rsidRPr="000C09FE">
        <w:t>код</w:t>
      </w:r>
      <w:r w:rsidR="00307CB8" w:rsidRPr="000C09FE">
        <w:t xml:space="preserve"> _______________________________ </w:t>
      </w:r>
      <w:r w:rsidR="00A0633D">
        <w:t>б</w:t>
      </w:r>
      <w:r w:rsidRPr="000C09FE">
        <w:t>анке</w:t>
      </w:r>
      <w:r w:rsidR="00307CB8" w:rsidRPr="000C09FE">
        <w:t>.</w:t>
      </w:r>
    </w:p>
    <w:p w14:paraId="5DC852DA" w14:textId="77777777" w:rsidR="00307CB8" w:rsidRPr="000C09FE" w:rsidRDefault="00307CB8" w:rsidP="00307CB8"/>
    <w:p w14:paraId="3876E20D" w14:textId="77777777" w:rsidR="00B82511" w:rsidRPr="00451F85" w:rsidRDefault="00B82511" w:rsidP="00B82511">
      <w:pPr>
        <w:jc w:val="center"/>
        <w:rPr>
          <w:b/>
          <w:bCs/>
          <w:i/>
          <w:iCs/>
          <w:color w:val="auto"/>
        </w:rPr>
      </w:pPr>
      <w:r w:rsidRPr="00451F85">
        <w:rPr>
          <w:b/>
          <w:bCs/>
          <w:i/>
          <w:iCs/>
          <w:color w:val="auto"/>
        </w:rPr>
        <w:t xml:space="preserve">Алтернатива у случају подношења понуде са подизвођачем </w:t>
      </w:r>
    </w:p>
    <w:p w14:paraId="43CADF72" w14:textId="77777777" w:rsidR="00B82511" w:rsidRPr="00451F85" w:rsidRDefault="00B82511" w:rsidP="00B82511">
      <w:pPr>
        <w:jc w:val="center"/>
        <w:rPr>
          <w:b/>
          <w:bCs/>
          <w:color w:val="auto"/>
        </w:rPr>
      </w:pPr>
      <w:r w:rsidRPr="00451F85">
        <w:rPr>
          <w:b/>
          <w:bCs/>
          <w:color w:val="auto"/>
        </w:rPr>
        <w:t>(непотребно прецртати)</w:t>
      </w:r>
    </w:p>
    <w:p w14:paraId="58EAE045" w14:textId="77777777" w:rsidR="00B82511" w:rsidRPr="000C09FE" w:rsidRDefault="00B82511" w:rsidP="00B82511">
      <w:pPr>
        <w:ind w:firstLine="708"/>
        <w:jc w:val="both"/>
        <w:rPr>
          <w:color w:val="auto"/>
        </w:rPr>
      </w:pPr>
    </w:p>
    <w:p w14:paraId="45AA9853" w14:textId="3C0A14EE" w:rsidR="00B82511" w:rsidRPr="000C09FE" w:rsidRDefault="00B82511" w:rsidP="00B82511">
      <w:pPr>
        <w:autoSpaceDE w:val="0"/>
        <w:autoSpaceDN w:val="0"/>
        <w:adjustRightInd w:val="0"/>
        <w:spacing w:line="240" w:lineRule="auto"/>
        <w:ind w:firstLine="720"/>
        <w:jc w:val="both"/>
        <w:rPr>
          <w:rFonts w:eastAsia="TimesNewRomanPSMT"/>
          <w:noProof/>
          <w:color w:val="auto"/>
          <w:lang w:val="sr-Cyrl-RS"/>
        </w:rPr>
      </w:pPr>
      <w:r w:rsidRPr="000C09FE">
        <w:rPr>
          <w:color w:val="auto"/>
        </w:rPr>
        <w:t xml:space="preserve">Плаћање дела </w:t>
      </w:r>
      <w:r w:rsidRPr="000C09FE">
        <w:rPr>
          <w:color w:val="auto"/>
          <w:lang w:val="sr-Cyrl-RS"/>
        </w:rPr>
        <w:t xml:space="preserve">уговорене цене </w:t>
      </w:r>
      <w:r w:rsidRPr="000C09FE">
        <w:rPr>
          <w:color w:val="auto"/>
        </w:rPr>
        <w:t xml:space="preserve">се врши уплатом на рачун </w:t>
      </w:r>
      <w:r w:rsidRPr="000C09FE">
        <w:rPr>
          <w:color w:val="auto"/>
          <w:lang w:val="sr-Cyrl-RS"/>
        </w:rPr>
        <w:t xml:space="preserve">Испоручиоца </w:t>
      </w:r>
      <w:r w:rsidRPr="000C09FE">
        <w:rPr>
          <w:color w:val="auto"/>
        </w:rPr>
        <w:t>број __________________ који се води код _</w:t>
      </w:r>
      <w:r w:rsidR="00A0633D">
        <w:rPr>
          <w:color w:val="auto"/>
        </w:rPr>
        <w:t>______________________________ б</w:t>
      </w:r>
      <w:r w:rsidRPr="000C09FE">
        <w:rPr>
          <w:color w:val="auto"/>
        </w:rPr>
        <w:t xml:space="preserve">анке, или други рачун </w:t>
      </w:r>
      <w:r w:rsidRPr="000C09FE">
        <w:rPr>
          <w:color w:val="auto"/>
          <w:lang w:val="sr-Cyrl-RS"/>
        </w:rPr>
        <w:t>Испоручиоца</w:t>
      </w:r>
      <w:r w:rsidRPr="000C09FE">
        <w:rPr>
          <w:color w:val="auto"/>
        </w:rPr>
        <w:t>, који И</w:t>
      </w:r>
      <w:r w:rsidRPr="000C09FE">
        <w:rPr>
          <w:color w:val="auto"/>
          <w:lang w:val="sr-Cyrl-RS"/>
        </w:rPr>
        <w:t>споручилац</w:t>
      </w:r>
      <w:r w:rsidRPr="000C09FE">
        <w:rPr>
          <w:color w:val="auto"/>
        </w:rPr>
        <w:t xml:space="preserve"> наведе у свом писаном захтеву у року од ______________ (словима: ________________) календарских дана, </w:t>
      </w:r>
      <w:r w:rsidRPr="000C09FE">
        <w:rPr>
          <w:rFonts w:eastAsia="TimesNewRomanPSMT"/>
          <w:noProof/>
          <w:color w:val="auto"/>
          <w:lang w:val="sr-Cyrl-RS"/>
        </w:rPr>
        <w:t xml:space="preserve">од дана пријема ваљано сачињеног рачуна. </w:t>
      </w:r>
    </w:p>
    <w:p w14:paraId="3CA27926" w14:textId="77777777" w:rsidR="00B82511" w:rsidRPr="000C09FE" w:rsidRDefault="00B82511" w:rsidP="00B82511">
      <w:pPr>
        <w:ind w:firstLine="708"/>
        <w:jc w:val="both"/>
        <w:rPr>
          <w:color w:val="auto"/>
        </w:rPr>
      </w:pPr>
    </w:p>
    <w:p w14:paraId="400E8E35" w14:textId="2D0C1A62" w:rsidR="00B82511" w:rsidRPr="000C09FE" w:rsidRDefault="00B82511" w:rsidP="00B82511">
      <w:pPr>
        <w:autoSpaceDE w:val="0"/>
        <w:autoSpaceDN w:val="0"/>
        <w:adjustRightInd w:val="0"/>
        <w:spacing w:line="240" w:lineRule="auto"/>
        <w:ind w:firstLine="720"/>
        <w:jc w:val="both"/>
        <w:rPr>
          <w:rFonts w:eastAsia="TimesNewRomanPSMT"/>
          <w:noProof/>
          <w:color w:val="auto"/>
          <w:lang w:val="sr-Cyrl-RS"/>
        </w:rPr>
      </w:pPr>
      <w:r w:rsidRPr="000C09FE">
        <w:rPr>
          <w:color w:val="auto"/>
        </w:rPr>
        <w:t xml:space="preserve">Плаћање дела </w:t>
      </w:r>
      <w:r w:rsidRPr="000C09FE">
        <w:rPr>
          <w:color w:val="auto"/>
          <w:lang w:val="sr-Cyrl-RS"/>
        </w:rPr>
        <w:t xml:space="preserve">уговорене цене </w:t>
      </w:r>
      <w:r w:rsidRPr="000C09FE">
        <w:rPr>
          <w:color w:val="auto"/>
        </w:rPr>
        <w:t>за део уговорен</w:t>
      </w:r>
      <w:r w:rsidRPr="000C09FE">
        <w:rPr>
          <w:color w:val="auto"/>
          <w:lang w:val="sr-Cyrl-RS"/>
        </w:rPr>
        <w:t>их добара</w:t>
      </w:r>
      <w:r w:rsidRPr="000C09FE">
        <w:rPr>
          <w:color w:val="auto"/>
        </w:rPr>
        <w:t xml:space="preserve"> из члана </w:t>
      </w:r>
      <w:proofErr w:type="gramStart"/>
      <w:r w:rsidRPr="000C09FE">
        <w:rPr>
          <w:color w:val="auto"/>
        </w:rPr>
        <w:t>2.овог</w:t>
      </w:r>
      <w:proofErr w:type="gramEnd"/>
      <w:r w:rsidRPr="000C09FE">
        <w:rPr>
          <w:color w:val="auto"/>
        </w:rPr>
        <w:t xml:space="preserve"> Уговора који ће и</w:t>
      </w:r>
      <w:r w:rsidRPr="000C09FE">
        <w:rPr>
          <w:color w:val="auto"/>
          <w:lang w:val="sr-Cyrl-RS"/>
        </w:rPr>
        <w:t>споручити</w:t>
      </w:r>
      <w:r w:rsidRPr="000C09FE">
        <w:rPr>
          <w:color w:val="auto"/>
        </w:rPr>
        <w:t xml:space="preserve"> </w:t>
      </w:r>
      <w:r w:rsidRPr="000C09FE">
        <w:rPr>
          <w:b/>
          <w:bCs/>
          <w:color w:val="auto"/>
        </w:rPr>
        <w:t>подизвођач</w:t>
      </w:r>
      <w:r w:rsidRPr="000C09FE">
        <w:rPr>
          <w:color w:val="auto"/>
        </w:rPr>
        <w:t xml:space="preserve"> се врши уплатом на рачун подизвођача број __________________ који се води код _</w:t>
      </w:r>
      <w:r w:rsidR="00A0633D">
        <w:rPr>
          <w:color w:val="auto"/>
        </w:rPr>
        <w:t>______________________________ б</w:t>
      </w:r>
      <w:r w:rsidRPr="000C09FE">
        <w:rPr>
          <w:color w:val="auto"/>
        </w:rPr>
        <w:t>анке</w:t>
      </w:r>
      <w:r w:rsidRPr="000C09FE">
        <w:rPr>
          <w:color w:val="auto"/>
          <w:lang w:val="sr-Cyrl-RS"/>
        </w:rPr>
        <w:t>,</w:t>
      </w:r>
      <w:r w:rsidRPr="000C09FE">
        <w:rPr>
          <w:color w:val="auto"/>
        </w:rPr>
        <w:t xml:space="preserve"> у року од ______________ (словима: ________________) календарских дана</w:t>
      </w:r>
      <w:r w:rsidRPr="000C09FE">
        <w:rPr>
          <w:rFonts w:eastAsia="TimesNewRomanPSMT"/>
          <w:noProof/>
          <w:color w:val="auto"/>
          <w:lang w:val="sr-Cyrl-RS"/>
        </w:rPr>
        <w:t xml:space="preserve"> од дана пријема ваљано сачињеног рачуна. </w:t>
      </w:r>
    </w:p>
    <w:p w14:paraId="09725435" w14:textId="77777777" w:rsidR="00B82511" w:rsidRPr="000C09FE" w:rsidRDefault="00B82511" w:rsidP="00B82511">
      <w:pPr>
        <w:jc w:val="center"/>
        <w:rPr>
          <w:b/>
          <w:bCs/>
          <w:color w:val="auto"/>
        </w:rPr>
      </w:pPr>
    </w:p>
    <w:p w14:paraId="02153DA4" w14:textId="77777777" w:rsidR="00B82511" w:rsidRPr="000C09FE" w:rsidRDefault="00B82511" w:rsidP="00B82511">
      <w:pPr>
        <w:jc w:val="center"/>
        <w:rPr>
          <w:b/>
          <w:bCs/>
          <w:color w:val="auto"/>
        </w:rPr>
      </w:pPr>
      <w:r w:rsidRPr="000C09FE">
        <w:rPr>
          <w:b/>
          <w:bCs/>
          <w:color w:val="auto"/>
        </w:rPr>
        <w:t>(напомена: коначан текст у Уговору зависи од статуса чланова групе понуђача, као и од начина на који је уређено плаћање споразумом о заједничком извршењу посла)</w:t>
      </w:r>
    </w:p>
    <w:p w14:paraId="03EA5B87" w14:textId="77777777" w:rsidR="00B82511" w:rsidRPr="000C09FE" w:rsidRDefault="00B82511" w:rsidP="00B82511">
      <w:pPr>
        <w:autoSpaceDE w:val="0"/>
        <w:autoSpaceDN w:val="0"/>
        <w:adjustRightInd w:val="0"/>
        <w:ind w:firstLine="708"/>
        <w:rPr>
          <w:rFonts w:eastAsia="TimesNewRomanPS-BoldMT"/>
          <w:b/>
          <w:bCs/>
          <w:noProof/>
        </w:rPr>
      </w:pPr>
    </w:p>
    <w:p w14:paraId="70EE6086" w14:textId="5DDFB649" w:rsidR="00307CB8" w:rsidRPr="00451F85" w:rsidRDefault="00B82511" w:rsidP="00307CB8">
      <w:pPr>
        <w:jc w:val="both"/>
        <w:rPr>
          <w:b/>
        </w:rPr>
      </w:pPr>
      <w:r w:rsidRPr="00451F85">
        <w:rPr>
          <w:b/>
        </w:rPr>
        <w:t>СРЕДСТВА</w:t>
      </w:r>
      <w:r w:rsidR="00307CB8" w:rsidRPr="00451F85">
        <w:rPr>
          <w:b/>
        </w:rPr>
        <w:t xml:space="preserve"> </w:t>
      </w:r>
      <w:r w:rsidRPr="00451F85">
        <w:rPr>
          <w:b/>
        </w:rPr>
        <w:t>ФИНАНСИЈСКОГ</w:t>
      </w:r>
      <w:r w:rsidR="00307CB8" w:rsidRPr="00451F85">
        <w:rPr>
          <w:b/>
        </w:rPr>
        <w:t xml:space="preserve"> </w:t>
      </w:r>
      <w:r w:rsidRPr="00451F85">
        <w:rPr>
          <w:b/>
        </w:rPr>
        <w:t>ОБЕЗБЕЂЕЊА</w:t>
      </w:r>
    </w:p>
    <w:p w14:paraId="03F9FA22" w14:textId="3E5B2D31" w:rsidR="00307CB8" w:rsidRPr="00451F85" w:rsidRDefault="00B82511" w:rsidP="00307CB8">
      <w:pPr>
        <w:jc w:val="center"/>
        <w:rPr>
          <w:b/>
        </w:rPr>
      </w:pPr>
      <w:r w:rsidRPr="00451F85">
        <w:rPr>
          <w:b/>
        </w:rPr>
        <w:t>Члан</w:t>
      </w:r>
      <w:r w:rsidR="00307CB8" w:rsidRPr="00451F85">
        <w:rPr>
          <w:b/>
        </w:rPr>
        <w:t xml:space="preserve"> 7.</w:t>
      </w:r>
    </w:p>
    <w:p w14:paraId="27FD8ACC" w14:textId="77777777" w:rsidR="00307CB8" w:rsidRPr="000C09FE" w:rsidRDefault="00307CB8" w:rsidP="00307CB8">
      <w:pPr>
        <w:autoSpaceDE w:val="0"/>
        <w:jc w:val="both"/>
        <w:rPr>
          <w:rFonts w:eastAsia="TimesNewRomanPS-BoldMT"/>
          <w:bCs/>
        </w:rPr>
      </w:pPr>
    </w:p>
    <w:p w14:paraId="44C28089" w14:textId="015DCB90" w:rsidR="00307CB8" w:rsidRPr="000C09FE" w:rsidRDefault="00B82511" w:rsidP="00307CB8">
      <w:pPr>
        <w:ind w:firstLine="708"/>
        <w:jc w:val="both"/>
      </w:pPr>
      <w:r w:rsidRPr="000C09FE">
        <w:t>Испоручилац</w:t>
      </w:r>
      <w:r w:rsidR="00307CB8" w:rsidRPr="000C09FE">
        <w:t xml:space="preserve"> </w:t>
      </w:r>
      <w:r w:rsidRPr="000C09FE">
        <w:t>се</w:t>
      </w:r>
      <w:r w:rsidR="00307CB8" w:rsidRPr="000C09FE">
        <w:t xml:space="preserve"> </w:t>
      </w:r>
      <w:r w:rsidRPr="000C09FE">
        <w:t>обавезује</w:t>
      </w:r>
      <w:r w:rsidR="00307CB8" w:rsidRPr="000C09FE">
        <w:t xml:space="preserve"> </w:t>
      </w:r>
      <w:r w:rsidRPr="000C09FE">
        <w:t>да</w:t>
      </w:r>
      <w:r w:rsidR="00307CB8" w:rsidRPr="000C09FE">
        <w:t xml:space="preserve"> </w:t>
      </w:r>
      <w:r w:rsidRPr="000C09FE">
        <w:t>у</w:t>
      </w:r>
      <w:r w:rsidR="00307CB8" w:rsidRPr="000C09FE">
        <w:t xml:space="preserve"> </w:t>
      </w:r>
      <w:r w:rsidRPr="000C09FE">
        <w:t>тренутку</w:t>
      </w:r>
      <w:r w:rsidR="00307CB8" w:rsidRPr="000C09FE">
        <w:t xml:space="preserve"> </w:t>
      </w:r>
      <w:r w:rsidRPr="000C09FE">
        <w:t>закључења</w:t>
      </w:r>
      <w:r w:rsidR="00307CB8" w:rsidRPr="000C09FE">
        <w:t xml:space="preserve"> </w:t>
      </w:r>
      <w:r w:rsidRPr="000C09FE">
        <w:t>овог</w:t>
      </w:r>
      <w:r w:rsidR="00307CB8" w:rsidRPr="000C09FE">
        <w:t xml:space="preserve"> </w:t>
      </w:r>
      <w:r w:rsidRPr="000C09FE">
        <w:t>Уговора</w:t>
      </w:r>
      <w:r w:rsidR="00307CB8" w:rsidRPr="000C09FE">
        <w:t xml:space="preserve">, </w:t>
      </w:r>
      <w:r w:rsidRPr="000C09FE">
        <w:t>Наручиоцу</w:t>
      </w:r>
      <w:r w:rsidR="00307CB8" w:rsidRPr="000C09FE">
        <w:t xml:space="preserve"> </w:t>
      </w:r>
      <w:r w:rsidRPr="000C09FE">
        <w:t>преда</w:t>
      </w:r>
      <w:r w:rsidR="00307CB8" w:rsidRPr="000C09FE">
        <w:t xml:space="preserve"> </w:t>
      </w:r>
      <w:r w:rsidRPr="000C09FE">
        <w:t>средство</w:t>
      </w:r>
      <w:r w:rsidR="00307CB8" w:rsidRPr="000C09FE">
        <w:t xml:space="preserve"> </w:t>
      </w:r>
      <w:r w:rsidRPr="000C09FE">
        <w:t>финансијског</w:t>
      </w:r>
      <w:r w:rsidR="00307CB8" w:rsidRPr="000C09FE">
        <w:t xml:space="preserve"> </w:t>
      </w:r>
      <w:r w:rsidRPr="000C09FE">
        <w:t>обезбеђења</w:t>
      </w:r>
      <w:r w:rsidR="00307CB8" w:rsidRPr="000C09FE">
        <w:t xml:space="preserve"> </w:t>
      </w:r>
      <w:r w:rsidRPr="000C09FE">
        <w:t>за</w:t>
      </w:r>
      <w:r w:rsidR="00307CB8" w:rsidRPr="000C09FE">
        <w:t xml:space="preserve"> </w:t>
      </w:r>
      <w:r w:rsidR="00937DA4">
        <w:rPr>
          <w:lang w:val="sr-Cyrl-RS"/>
        </w:rPr>
        <w:t>извршење уговорних обавеза</w:t>
      </w:r>
      <w:r w:rsidR="00307CB8" w:rsidRPr="000C09FE">
        <w:t xml:space="preserve">, </w:t>
      </w:r>
      <w:r w:rsidRPr="000C09FE">
        <w:t>у</w:t>
      </w:r>
      <w:r w:rsidR="00307CB8" w:rsidRPr="000C09FE">
        <w:t xml:space="preserve"> </w:t>
      </w:r>
      <w:r w:rsidRPr="000C09FE">
        <w:t>виду</w:t>
      </w:r>
      <w:r w:rsidR="00307CB8" w:rsidRPr="000C09FE">
        <w:t xml:space="preserve"> </w:t>
      </w:r>
      <w:r w:rsidRPr="000C09FE">
        <w:t>једне</w:t>
      </w:r>
      <w:r w:rsidR="00307CB8" w:rsidRPr="000C09FE">
        <w:t xml:space="preserve"> </w:t>
      </w:r>
      <w:r w:rsidRPr="000C09FE">
        <w:t>важеће</w:t>
      </w:r>
      <w:r w:rsidR="00307CB8" w:rsidRPr="000C09FE">
        <w:t xml:space="preserve"> </w:t>
      </w:r>
      <w:r w:rsidRPr="000C09FE">
        <w:t>и</w:t>
      </w:r>
      <w:r w:rsidR="00307CB8" w:rsidRPr="000C09FE">
        <w:t xml:space="preserve"> </w:t>
      </w:r>
      <w:r w:rsidRPr="000C09FE">
        <w:t>регистроване</w:t>
      </w:r>
      <w:r w:rsidR="00307CB8" w:rsidRPr="000C09FE">
        <w:t xml:space="preserve"> </w:t>
      </w:r>
      <w:r w:rsidRPr="000C09FE">
        <w:t>бланко</w:t>
      </w:r>
      <w:r w:rsidR="00307CB8" w:rsidRPr="000C09FE">
        <w:t xml:space="preserve"> </w:t>
      </w:r>
      <w:r w:rsidRPr="000C09FE">
        <w:t>соло</w:t>
      </w:r>
      <w:r w:rsidR="00307CB8" w:rsidRPr="000C09FE">
        <w:t xml:space="preserve"> </w:t>
      </w:r>
      <w:r w:rsidRPr="000C09FE">
        <w:t>менице</w:t>
      </w:r>
      <w:r w:rsidR="00307CB8" w:rsidRPr="000C09FE">
        <w:t xml:space="preserve">, </w:t>
      </w:r>
      <w:r w:rsidRPr="000C09FE">
        <w:t>оверене</w:t>
      </w:r>
      <w:r w:rsidR="00307CB8" w:rsidRPr="000C09FE">
        <w:t xml:space="preserve"> </w:t>
      </w:r>
      <w:r w:rsidRPr="000C09FE">
        <w:t>печатом</w:t>
      </w:r>
      <w:r w:rsidR="00307CB8" w:rsidRPr="000C09FE">
        <w:t xml:space="preserve"> </w:t>
      </w:r>
      <w:r w:rsidRPr="000C09FE">
        <w:t>и</w:t>
      </w:r>
      <w:r w:rsidR="00307CB8" w:rsidRPr="000C09FE">
        <w:t xml:space="preserve"> </w:t>
      </w:r>
      <w:r w:rsidRPr="000C09FE">
        <w:t>потписане</w:t>
      </w:r>
      <w:r w:rsidR="00307CB8" w:rsidRPr="000C09FE">
        <w:t xml:space="preserve"> </w:t>
      </w:r>
      <w:r w:rsidRPr="000C09FE">
        <w:t>од</w:t>
      </w:r>
      <w:r w:rsidR="00307CB8" w:rsidRPr="000C09FE">
        <w:t xml:space="preserve"> </w:t>
      </w:r>
      <w:r w:rsidRPr="000C09FE">
        <w:t>стране</w:t>
      </w:r>
      <w:r w:rsidR="00307CB8" w:rsidRPr="000C09FE">
        <w:t xml:space="preserve"> </w:t>
      </w:r>
      <w:r w:rsidRPr="000C09FE">
        <w:t>лица</w:t>
      </w:r>
      <w:r w:rsidR="00307CB8" w:rsidRPr="000C09FE">
        <w:t xml:space="preserve"> </w:t>
      </w:r>
      <w:r w:rsidRPr="000C09FE">
        <w:t>овлашћеног</w:t>
      </w:r>
      <w:r w:rsidR="00307CB8" w:rsidRPr="000C09FE">
        <w:t xml:space="preserve"> </w:t>
      </w:r>
      <w:r w:rsidRPr="000C09FE">
        <w:t>за</w:t>
      </w:r>
      <w:r w:rsidR="00307CB8" w:rsidRPr="000C09FE">
        <w:t xml:space="preserve"> </w:t>
      </w:r>
      <w:r w:rsidRPr="000C09FE">
        <w:t>заступање</w:t>
      </w:r>
      <w:r w:rsidR="00307CB8" w:rsidRPr="000C09FE">
        <w:t xml:space="preserve">, </w:t>
      </w:r>
      <w:r w:rsidRPr="000C09FE">
        <w:t>и</w:t>
      </w:r>
      <w:r w:rsidR="00307CB8" w:rsidRPr="000C09FE">
        <w:t xml:space="preserve"> </w:t>
      </w:r>
      <w:r w:rsidRPr="000C09FE">
        <w:t>којом</w:t>
      </w:r>
      <w:r w:rsidR="00307CB8" w:rsidRPr="000C09FE">
        <w:t xml:space="preserve"> </w:t>
      </w:r>
      <w:r w:rsidRPr="000C09FE">
        <w:t>гарантује</w:t>
      </w:r>
      <w:r w:rsidR="00307CB8" w:rsidRPr="000C09FE">
        <w:t xml:space="preserve"> </w:t>
      </w:r>
      <w:r w:rsidRPr="000C09FE">
        <w:t>уредно</w:t>
      </w:r>
      <w:r w:rsidR="00307CB8" w:rsidRPr="000C09FE">
        <w:t xml:space="preserve"> </w:t>
      </w:r>
      <w:r w:rsidRPr="000C09FE">
        <w:t>извршење</w:t>
      </w:r>
      <w:r w:rsidR="00307CB8" w:rsidRPr="000C09FE">
        <w:t xml:space="preserve"> </w:t>
      </w:r>
      <w:r w:rsidRPr="000C09FE">
        <w:t>свих</w:t>
      </w:r>
      <w:r w:rsidR="00307CB8" w:rsidRPr="000C09FE">
        <w:t xml:space="preserve"> </w:t>
      </w:r>
      <w:r w:rsidRPr="000C09FE">
        <w:t>својих</w:t>
      </w:r>
      <w:r w:rsidR="00307CB8" w:rsidRPr="000C09FE">
        <w:t xml:space="preserve"> </w:t>
      </w:r>
      <w:r w:rsidRPr="000C09FE">
        <w:t>уговорних</w:t>
      </w:r>
      <w:r w:rsidR="00307CB8" w:rsidRPr="000C09FE">
        <w:t xml:space="preserve"> </w:t>
      </w:r>
      <w:r w:rsidRPr="000C09FE">
        <w:t>обавеза</w:t>
      </w:r>
      <w:r w:rsidR="00307CB8" w:rsidRPr="000C09FE">
        <w:t xml:space="preserve">, </w:t>
      </w:r>
      <w:r w:rsidRPr="000C09FE">
        <w:t>односно</w:t>
      </w:r>
      <w:r w:rsidR="00307CB8" w:rsidRPr="000C09FE">
        <w:t xml:space="preserve"> </w:t>
      </w:r>
      <w:r w:rsidRPr="000C09FE">
        <w:t>уговореног</w:t>
      </w:r>
      <w:r w:rsidR="00307CB8" w:rsidRPr="000C09FE">
        <w:t xml:space="preserve"> </w:t>
      </w:r>
      <w:r w:rsidRPr="000C09FE">
        <w:t>посла</w:t>
      </w:r>
      <w:r w:rsidR="00307CB8" w:rsidRPr="000C09FE">
        <w:t xml:space="preserve">. </w:t>
      </w:r>
    </w:p>
    <w:p w14:paraId="74C9EC18" w14:textId="77777777" w:rsidR="00307CB8" w:rsidRPr="000C09FE" w:rsidRDefault="00307CB8" w:rsidP="00307CB8">
      <w:pPr>
        <w:jc w:val="both"/>
      </w:pPr>
    </w:p>
    <w:p w14:paraId="01735D3E" w14:textId="35FC4393" w:rsidR="00307CB8" w:rsidRPr="000C09FE" w:rsidRDefault="00B82511" w:rsidP="00307CB8">
      <w:pPr>
        <w:ind w:firstLine="708"/>
        <w:jc w:val="both"/>
      </w:pPr>
      <w:r w:rsidRPr="000C09FE">
        <w:t>Уз</w:t>
      </w:r>
      <w:r w:rsidR="00307CB8" w:rsidRPr="000C09FE">
        <w:t xml:space="preserve"> </w:t>
      </w:r>
      <w:r w:rsidRPr="000C09FE">
        <w:t>меницу</w:t>
      </w:r>
      <w:r w:rsidR="00307CB8" w:rsidRPr="000C09FE">
        <w:t xml:space="preserve">, </w:t>
      </w:r>
      <w:r w:rsidRPr="000C09FE">
        <w:t>из</w:t>
      </w:r>
      <w:r w:rsidR="00307CB8" w:rsidRPr="000C09FE">
        <w:t xml:space="preserve"> </w:t>
      </w:r>
      <w:r w:rsidRPr="000C09FE">
        <w:t>става</w:t>
      </w:r>
      <w:r w:rsidR="00307CB8" w:rsidRPr="000C09FE">
        <w:t xml:space="preserve"> 1</w:t>
      </w:r>
      <w:r w:rsidR="00A0633D">
        <w:rPr>
          <w:lang w:val="sr-Cyrl-RS"/>
        </w:rPr>
        <w:t>.</w:t>
      </w:r>
      <w:r w:rsidR="00307CB8" w:rsidRPr="000C09FE">
        <w:t xml:space="preserve"> </w:t>
      </w:r>
      <w:r w:rsidRPr="000C09FE">
        <w:t>овог</w:t>
      </w:r>
      <w:r w:rsidR="00307CB8" w:rsidRPr="000C09FE">
        <w:t xml:space="preserve"> </w:t>
      </w:r>
      <w:r w:rsidRPr="000C09FE">
        <w:t>члана</w:t>
      </w:r>
      <w:r w:rsidR="00307CB8" w:rsidRPr="000C09FE">
        <w:t xml:space="preserve">, </w:t>
      </w:r>
      <w:r w:rsidRPr="000C09FE">
        <w:t>мора</w:t>
      </w:r>
      <w:r w:rsidR="00307CB8" w:rsidRPr="000C09FE">
        <w:t xml:space="preserve"> </w:t>
      </w:r>
      <w:r w:rsidRPr="000C09FE">
        <w:t>бити</w:t>
      </w:r>
      <w:r w:rsidR="00307CB8" w:rsidRPr="000C09FE">
        <w:t xml:space="preserve"> </w:t>
      </w:r>
      <w:r w:rsidRPr="000C09FE">
        <w:t>достављено</w:t>
      </w:r>
      <w:r w:rsidR="00307CB8" w:rsidRPr="000C09FE">
        <w:t xml:space="preserve"> </w:t>
      </w:r>
      <w:r w:rsidRPr="000C09FE">
        <w:t>уредно</w:t>
      </w:r>
      <w:r w:rsidR="00307CB8" w:rsidRPr="000C09FE">
        <w:t xml:space="preserve"> </w:t>
      </w:r>
      <w:r w:rsidRPr="000C09FE">
        <w:t>попуњено</w:t>
      </w:r>
      <w:r w:rsidR="00307CB8" w:rsidRPr="000C09FE">
        <w:t xml:space="preserve"> </w:t>
      </w:r>
      <w:r w:rsidRPr="000C09FE">
        <w:t>и</w:t>
      </w:r>
      <w:r w:rsidR="00307CB8" w:rsidRPr="000C09FE">
        <w:t xml:space="preserve"> </w:t>
      </w:r>
      <w:r w:rsidRPr="000C09FE">
        <w:t>оверено</w:t>
      </w:r>
      <w:r w:rsidR="00307CB8" w:rsidRPr="000C09FE">
        <w:t xml:space="preserve"> </w:t>
      </w:r>
      <w:r w:rsidRPr="000C09FE">
        <w:t>менично</w:t>
      </w:r>
      <w:r w:rsidR="00307CB8" w:rsidRPr="000C09FE">
        <w:t xml:space="preserve"> </w:t>
      </w:r>
      <w:r w:rsidRPr="000C09FE">
        <w:t>овлашћење</w:t>
      </w:r>
      <w:r w:rsidR="00307CB8" w:rsidRPr="000C09FE">
        <w:t xml:space="preserve"> – </w:t>
      </w:r>
      <w:r w:rsidRPr="000C09FE">
        <w:t>писмо</w:t>
      </w:r>
      <w:r w:rsidR="00307CB8" w:rsidRPr="000C09FE">
        <w:t xml:space="preserve">, </w:t>
      </w:r>
      <w:r w:rsidRPr="000C09FE">
        <w:t>као</w:t>
      </w:r>
      <w:r w:rsidR="00307CB8" w:rsidRPr="000C09FE">
        <w:t xml:space="preserve"> </w:t>
      </w:r>
      <w:r w:rsidRPr="000C09FE">
        <w:t>и</w:t>
      </w:r>
      <w:r w:rsidR="00307CB8" w:rsidRPr="000C09FE">
        <w:t xml:space="preserve"> </w:t>
      </w:r>
      <w:r w:rsidRPr="000C09FE">
        <w:t>копија</w:t>
      </w:r>
      <w:r w:rsidR="00307CB8" w:rsidRPr="000C09FE">
        <w:t xml:space="preserve"> </w:t>
      </w:r>
      <w:r w:rsidRPr="000C09FE">
        <w:t>картона</w:t>
      </w:r>
      <w:r w:rsidR="00307CB8" w:rsidRPr="000C09FE">
        <w:t xml:space="preserve"> </w:t>
      </w:r>
      <w:r w:rsidRPr="000C09FE">
        <w:t>депонованих</w:t>
      </w:r>
      <w:r w:rsidR="00307CB8" w:rsidRPr="000C09FE">
        <w:t xml:space="preserve"> </w:t>
      </w:r>
      <w:r w:rsidRPr="000C09FE">
        <w:t>потписа</w:t>
      </w:r>
      <w:r w:rsidR="00307CB8" w:rsidRPr="000C09FE">
        <w:t xml:space="preserve">, </w:t>
      </w:r>
      <w:r w:rsidRPr="000C09FE">
        <w:t>издатог</w:t>
      </w:r>
      <w:r w:rsidR="00307CB8" w:rsidRPr="000C09FE">
        <w:t xml:space="preserve"> </w:t>
      </w:r>
      <w:r w:rsidRPr="000C09FE">
        <w:t>од</w:t>
      </w:r>
      <w:r w:rsidR="00307CB8" w:rsidRPr="000C09FE">
        <w:t xml:space="preserve"> </w:t>
      </w:r>
      <w:r w:rsidRPr="000C09FE">
        <w:t>стране</w:t>
      </w:r>
      <w:r w:rsidR="00307CB8" w:rsidRPr="000C09FE">
        <w:t xml:space="preserve"> </w:t>
      </w:r>
      <w:r w:rsidRPr="000C09FE">
        <w:t>пословне</w:t>
      </w:r>
      <w:r w:rsidR="00307CB8" w:rsidRPr="000C09FE">
        <w:t xml:space="preserve"> </w:t>
      </w:r>
      <w:r w:rsidRPr="000C09FE">
        <w:t>банке</w:t>
      </w:r>
      <w:r w:rsidR="00307CB8" w:rsidRPr="000C09FE">
        <w:t xml:space="preserve"> </w:t>
      </w:r>
      <w:r w:rsidRPr="000C09FE">
        <w:t>коју</w:t>
      </w:r>
      <w:r w:rsidR="00307CB8" w:rsidRPr="000C09FE">
        <w:t xml:space="preserve"> </w:t>
      </w:r>
      <w:r w:rsidRPr="000C09FE">
        <w:t>Испоручилац</w:t>
      </w:r>
      <w:r w:rsidR="00307CB8" w:rsidRPr="000C09FE">
        <w:t xml:space="preserve"> </w:t>
      </w:r>
      <w:r w:rsidRPr="000C09FE">
        <w:t>наводи</w:t>
      </w:r>
      <w:r w:rsidR="00307CB8" w:rsidRPr="000C09FE">
        <w:t xml:space="preserve"> </w:t>
      </w:r>
      <w:r w:rsidRPr="000C09FE">
        <w:t>у</w:t>
      </w:r>
      <w:r w:rsidR="00307CB8" w:rsidRPr="000C09FE">
        <w:t xml:space="preserve"> </w:t>
      </w:r>
      <w:r w:rsidRPr="000C09FE">
        <w:t>меничном</w:t>
      </w:r>
      <w:r w:rsidR="00307CB8" w:rsidRPr="000C09FE">
        <w:t xml:space="preserve"> </w:t>
      </w:r>
      <w:r w:rsidRPr="000C09FE">
        <w:t>овлашћењу</w:t>
      </w:r>
      <w:r w:rsidR="00307CB8" w:rsidRPr="000C09FE">
        <w:t xml:space="preserve"> – </w:t>
      </w:r>
      <w:r w:rsidRPr="000C09FE">
        <w:lastRenderedPageBreak/>
        <w:t>писму</w:t>
      </w:r>
      <w:r w:rsidR="00307CB8" w:rsidRPr="000C09FE">
        <w:t xml:space="preserve">, </w:t>
      </w:r>
      <w:r w:rsidRPr="000C09FE">
        <w:t>за</w:t>
      </w:r>
      <w:r w:rsidR="00307CB8" w:rsidRPr="000C09FE">
        <w:t xml:space="preserve"> </w:t>
      </w:r>
      <w:r w:rsidRPr="000C09FE">
        <w:t>Наручиоца</w:t>
      </w:r>
      <w:r w:rsidR="00307CB8" w:rsidRPr="000C09FE">
        <w:t xml:space="preserve"> </w:t>
      </w:r>
      <w:r w:rsidRPr="000C09FE">
        <w:t>како</w:t>
      </w:r>
      <w:r w:rsidR="00307CB8" w:rsidRPr="000C09FE">
        <w:t xml:space="preserve"> </w:t>
      </w:r>
      <w:r w:rsidRPr="000C09FE">
        <w:t>би</w:t>
      </w:r>
      <w:r w:rsidR="00307CB8" w:rsidRPr="000C09FE">
        <w:t xml:space="preserve"> </w:t>
      </w:r>
      <w:r w:rsidRPr="000C09FE">
        <w:t>запримљену</w:t>
      </w:r>
      <w:r w:rsidR="00307CB8" w:rsidRPr="000C09FE">
        <w:t xml:space="preserve"> </w:t>
      </w:r>
      <w:r w:rsidRPr="000C09FE">
        <w:t>меницу</w:t>
      </w:r>
      <w:r w:rsidR="00307CB8" w:rsidRPr="000C09FE">
        <w:t xml:space="preserve"> </w:t>
      </w:r>
      <w:r w:rsidRPr="000C09FE">
        <w:t>могао</w:t>
      </w:r>
      <w:r w:rsidR="00307CB8" w:rsidRPr="000C09FE">
        <w:t xml:space="preserve"> </w:t>
      </w:r>
      <w:r w:rsidRPr="000C09FE">
        <w:t>попунити</w:t>
      </w:r>
      <w:r w:rsidR="00307CB8" w:rsidRPr="000C09FE">
        <w:t xml:space="preserve"> </w:t>
      </w:r>
      <w:r w:rsidRPr="000C09FE">
        <w:t>у</w:t>
      </w:r>
      <w:r w:rsidR="00307CB8" w:rsidRPr="000C09FE">
        <w:t xml:space="preserve"> </w:t>
      </w:r>
      <w:r w:rsidRPr="000C09FE">
        <w:t>складу</w:t>
      </w:r>
      <w:r w:rsidR="00307CB8" w:rsidRPr="000C09FE">
        <w:t xml:space="preserve"> </w:t>
      </w:r>
      <w:r w:rsidRPr="000C09FE">
        <w:t>са</w:t>
      </w:r>
      <w:r w:rsidR="00307CB8" w:rsidRPr="000C09FE">
        <w:t xml:space="preserve"> </w:t>
      </w:r>
      <w:r w:rsidRPr="000C09FE">
        <w:t>овим</w:t>
      </w:r>
      <w:r w:rsidR="00307CB8" w:rsidRPr="000C09FE">
        <w:t xml:space="preserve"> </w:t>
      </w:r>
      <w:r w:rsidRPr="000C09FE">
        <w:t>Уговором</w:t>
      </w:r>
      <w:r w:rsidR="00307CB8" w:rsidRPr="000C09FE">
        <w:t xml:space="preserve">. </w:t>
      </w:r>
    </w:p>
    <w:p w14:paraId="41CCC533" w14:textId="77777777" w:rsidR="00307CB8" w:rsidRPr="000C09FE" w:rsidRDefault="00307CB8" w:rsidP="00307CB8">
      <w:pPr>
        <w:jc w:val="both"/>
      </w:pPr>
    </w:p>
    <w:p w14:paraId="67B61FC6" w14:textId="32649905" w:rsidR="00307CB8" w:rsidRPr="000C09FE" w:rsidRDefault="00B82511" w:rsidP="00307CB8">
      <w:pPr>
        <w:ind w:firstLine="708"/>
        <w:jc w:val="both"/>
      </w:pPr>
      <w:r w:rsidRPr="000C09FE">
        <w:t>Меница</w:t>
      </w:r>
      <w:r w:rsidR="00307CB8" w:rsidRPr="000C09FE">
        <w:t xml:space="preserve">, </w:t>
      </w:r>
      <w:r w:rsidRPr="000C09FE">
        <w:t>из</w:t>
      </w:r>
      <w:r w:rsidR="00307CB8" w:rsidRPr="000C09FE">
        <w:t xml:space="preserve"> </w:t>
      </w:r>
      <w:r w:rsidRPr="000C09FE">
        <w:t>става</w:t>
      </w:r>
      <w:r w:rsidR="00307CB8" w:rsidRPr="000C09FE">
        <w:t xml:space="preserve"> 1. </w:t>
      </w:r>
      <w:r w:rsidRPr="000C09FE">
        <w:t>овог</w:t>
      </w:r>
      <w:r w:rsidR="00307CB8" w:rsidRPr="000C09FE">
        <w:t xml:space="preserve"> </w:t>
      </w:r>
      <w:r w:rsidRPr="000C09FE">
        <w:t>члана</w:t>
      </w:r>
      <w:r w:rsidR="00307CB8" w:rsidRPr="000C09FE">
        <w:t xml:space="preserve">, </w:t>
      </w:r>
      <w:r w:rsidRPr="000C09FE">
        <w:t>предата</w:t>
      </w:r>
      <w:r w:rsidR="00307CB8" w:rsidRPr="000C09FE">
        <w:t xml:space="preserve"> </w:t>
      </w:r>
      <w:r w:rsidRPr="000C09FE">
        <w:t>је</w:t>
      </w:r>
      <w:r w:rsidR="00307CB8" w:rsidRPr="000C09FE">
        <w:t xml:space="preserve"> </w:t>
      </w:r>
      <w:r w:rsidRPr="000C09FE">
        <w:t>као</w:t>
      </w:r>
      <w:r w:rsidR="00307CB8" w:rsidRPr="000C09FE">
        <w:t xml:space="preserve"> </w:t>
      </w:r>
      <w:r w:rsidRPr="000C09FE">
        <w:t>средство</w:t>
      </w:r>
      <w:r w:rsidR="00307CB8" w:rsidRPr="000C09FE">
        <w:t xml:space="preserve"> </w:t>
      </w:r>
      <w:r w:rsidRPr="000C09FE">
        <w:t>финансијског</w:t>
      </w:r>
      <w:r w:rsidR="00307CB8" w:rsidRPr="000C09FE">
        <w:t xml:space="preserve"> </w:t>
      </w:r>
      <w:r w:rsidRPr="000C09FE">
        <w:t>обезбеђења</w:t>
      </w:r>
      <w:r w:rsidR="00307CB8" w:rsidRPr="000C09FE">
        <w:t xml:space="preserve"> </w:t>
      </w:r>
      <w:r w:rsidRPr="000C09FE">
        <w:t>за</w:t>
      </w:r>
      <w:r w:rsidR="00307CB8" w:rsidRPr="000C09FE">
        <w:t xml:space="preserve"> </w:t>
      </w:r>
      <w:r w:rsidR="00937DA4">
        <w:rPr>
          <w:lang w:val="sr-Cyrl-RS"/>
        </w:rPr>
        <w:t>извршење уговорних обавеза</w:t>
      </w:r>
      <w:r w:rsidR="00307CB8" w:rsidRPr="000C09FE">
        <w:t xml:space="preserve">, </w:t>
      </w:r>
      <w:r w:rsidRPr="000C09FE">
        <w:t>са</w:t>
      </w:r>
      <w:r w:rsidR="00307CB8" w:rsidRPr="000C09FE">
        <w:t xml:space="preserve"> </w:t>
      </w:r>
      <w:r w:rsidRPr="000C09FE">
        <w:t>назначеним</w:t>
      </w:r>
      <w:r w:rsidR="00307CB8" w:rsidRPr="000C09FE">
        <w:t xml:space="preserve">, </w:t>
      </w:r>
      <w:r w:rsidRPr="000C09FE">
        <w:t>на</w:t>
      </w:r>
      <w:r w:rsidR="00307CB8" w:rsidRPr="000C09FE">
        <w:t xml:space="preserve"> </w:t>
      </w:r>
      <w:r w:rsidRPr="000C09FE">
        <w:t>меничном</w:t>
      </w:r>
      <w:r w:rsidR="00307CB8" w:rsidRPr="000C09FE">
        <w:t xml:space="preserve"> </w:t>
      </w:r>
      <w:r w:rsidRPr="000C09FE">
        <w:t>овлашћењу</w:t>
      </w:r>
      <w:r w:rsidR="00307CB8" w:rsidRPr="000C09FE">
        <w:t xml:space="preserve">, </w:t>
      </w:r>
      <w:r w:rsidRPr="000C09FE">
        <w:t>номиналним</w:t>
      </w:r>
      <w:r w:rsidR="00307CB8" w:rsidRPr="000C09FE">
        <w:t xml:space="preserve"> </w:t>
      </w:r>
      <w:r w:rsidRPr="000C09FE">
        <w:t>износом</w:t>
      </w:r>
      <w:r w:rsidR="00307CB8" w:rsidRPr="000C09FE">
        <w:t xml:space="preserve"> </w:t>
      </w:r>
      <w:r w:rsidRPr="000C09FE">
        <w:t>од</w:t>
      </w:r>
      <w:r w:rsidR="00307CB8" w:rsidRPr="000C09FE">
        <w:t xml:space="preserve"> 10% (</w:t>
      </w:r>
      <w:r w:rsidRPr="000C09FE">
        <w:t>десет</w:t>
      </w:r>
      <w:r w:rsidR="00307CB8" w:rsidRPr="000C09FE">
        <w:t xml:space="preserve"> </w:t>
      </w:r>
      <w:r w:rsidRPr="000C09FE">
        <w:t>процената</w:t>
      </w:r>
      <w:r w:rsidR="00307CB8" w:rsidRPr="000C09FE">
        <w:t xml:space="preserve">) </w:t>
      </w:r>
      <w:r w:rsidRPr="000C09FE">
        <w:t>од</w:t>
      </w:r>
      <w:r w:rsidR="00307CB8" w:rsidRPr="000C09FE">
        <w:t xml:space="preserve"> </w:t>
      </w:r>
      <w:r w:rsidRPr="000C09FE">
        <w:t>укупне</w:t>
      </w:r>
      <w:r w:rsidR="00307CB8" w:rsidRPr="000C09FE">
        <w:t xml:space="preserve"> </w:t>
      </w:r>
      <w:r w:rsidRPr="000C09FE">
        <w:t>вредности</w:t>
      </w:r>
      <w:r w:rsidR="00307CB8" w:rsidRPr="000C09FE">
        <w:t xml:space="preserve"> </w:t>
      </w:r>
      <w:r w:rsidRPr="000C09FE">
        <w:t>Уговора</w:t>
      </w:r>
      <w:r w:rsidR="00307CB8" w:rsidRPr="000C09FE">
        <w:t xml:space="preserve"> </w:t>
      </w:r>
      <w:r w:rsidRPr="000C09FE">
        <w:t>без</w:t>
      </w:r>
      <w:r w:rsidR="00307CB8" w:rsidRPr="000C09FE">
        <w:t xml:space="preserve"> </w:t>
      </w:r>
      <w:r w:rsidRPr="000C09FE">
        <w:t>ПДВ</w:t>
      </w:r>
      <w:r w:rsidR="00307CB8" w:rsidRPr="000C09FE">
        <w:t>-</w:t>
      </w:r>
      <w:r w:rsidRPr="000C09FE">
        <w:t>а</w:t>
      </w:r>
      <w:r w:rsidR="00307CB8" w:rsidRPr="000C09FE">
        <w:t xml:space="preserve">, </w:t>
      </w:r>
      <w:r w:rsidRPr="000C09FE">
        <w:t>са</w:t>
      </w:r>
      <w:r w:rsidR="00307CB8" w:rsidRPr="000C09FE">
        <w:t xml:space="preserve"> </w:t>
      </w:r>
      <w:r w:rsidRPr="000C09FE">
        <w:t>роком</w:t>
      </w:r>
      <w:r w:rsidR="00307CB8" w:rsidRPr="000C09FE">
        <w:t xml:space="preserve"> </w:t>
      </w:r>
      <w:r w:rsidRPr="000C09FE">
        <w:t>важења</w:t>
      </w:r>
      <w:r w:rsidR="00307CB8" w:rsidRPr="000C09FE">
        <w:t xml:space="preserve"> </w:t>
      </w:r>
      <w:r w:rsidRPr="000C09FE">
        <w:t>менице</w:t>
      </w:r>
      <w:r w:rsidR="00307CB8" w:rsidRPr="000C09FE">
        <w:t xml:space="preserve"> </w:t>
      </w:r>
      <w:r w:rsidRPr="000C09FE">
        <w:t>који</w:t>
      </w:r>
      <w:r w:rsidR="00307CB8" w:rsidRPr="000C09FE">
        <w:t xml:space="preserve"> </w:t>
      </w:r>
      <w:r w:rsidRPr="000C09FE">
        <w:t>је</w:t>
      </w:r>
      <w:r w:rsidR="00307CB8" w:rsidRPr="000C09FE">
        <w:t xml:space="preserve"> </w:t>
      </w:r>
      <w:r w:rsidRPr="000C09FE">
        <w:t>најмање</w:t>
      </w:r>
      <w:r w:rsidR="00307CB8" w:rsidRPr="000C09FE">
        <w:t xml:space="preserve"> 30 (</w:t>
      </w:r>
      <w:r w:rsidRPr="000C09FE">
        <w:t>тридесет</w:t>
      </w:r>
      <w:r w:rsidR="00307CB8" w:rsidRPr="000C09FE">
        <w:t xml:space="preserve">) </w:t>
      </w:r>
      <w:r w:rsidRPr="000C09FE">
        <w:t>дана</w:t>
      </w:r>
      <w:r w:rsidR="00307CB8" w:rsidRPr="000C09FE">
        <w:t xml:space="preserve"> </w:t>
      </w:r>
      <w:r w:rsidRPr="000C09FE">
        <w:t>дужи</w:t>
      </w:r>
      <w:r w:rsidR="00307CB8" w:rsidRPr="000C09FE">
        <w:t xml:space="preserve">, </w:t>
      </w:r>
      <w:r w:rsidRPr="000C09FE">
        <w:t>од</w:t>
      </w:r>
      <w:r w:rsidR="00307CB8" w:rsidRPr="000C09FE">
        <w:t xml:space="preserve"> </w:t>
      </w:r>
      <w:r w:rsidRPr="000C09FE">
        <w:t>рока</w:t>
      </w:r>
      <w:r w:rsidR="00307CB8" w:rsidRPr="000C09FE">
        <w:t xml:space="preserve"> </w:t>
      </w:r>
      <w:r w:rsidRPr="000C09FE">
        <w:t>извршења</w:t>
      </w:r>
      <w:r w:rsidR="00307CB8" w:rsidRPr="000C09FE">
        <w:t xml:space="preserve"> </w:t>
      </w:r>
      <w:r w:rsidRPr="000C09FE">
        <w:t>наведеног</w:t>
      </w:r>
      <w:r w:rsidR="00307CB8" w:rsidRPr="000C09FE">
        <w:t xml:space="preserve"> </w:t>
      </w:r>
      <w:r w:rsidRPr="000C09FE">
        <w:t>у</w:t>
      </w:r>
      <w:r w:rsidR="00307CB8" w:rsidRPr="000C09FE">
        <w:t xml:space="preserve"> </w:t>
      </w:r>
      <w:r w:rsidRPr="000C09FE">
        <w:t>Уговору</w:t>
      </w:r>
      <w:r w:rsidR="00307CB8" w:rsidRPr="000C09FE">
        <w:t>.</w:t>
      </w:r>
    </w:p>
    <w:p w14:paraId="50EDE9F6" w14:textId="77777777" w:rsidR="00307CB8" w:rsidRPr="000C09FE" w:rsidRDefault="00307CB8" w:rsidP="00307CB8"/>
    <w:p w14:paraId="523565F2" w14:textId="00F1B2FE" w:rsidR="00307CB8" w:rsidRPr="000C09FE" w:rsidRDefault="00B82511" w:rsidP="00307CB8">
      <w:pPr>
        <w:ind w:firstLine="708"/>
        <w:jc w:val="both"/>
      </w:pPr>
      <w:r w:rsidRPr="000C09FE">
        <w:t>У</w:t>
      </w:r>
      <w:r w:rsidR="00307CB8" w:rsidRPr="000C09FE">
        <w:t xml:space="preserve"> </w:t>
      </w:r>
      <w:r w:rsidRPr="000C09FE">
        <w:t>случају</w:t>
      </w:r>
      <w:r w:rsidR="00307CB8" w:rsidRPr="000C09FE">
        <w:t xml:space="preserve"> </w:t>
      </w:r>
      <w:r w:rsidRPr="000C09FE">
        <w:t>недостатака</w:t>
      </w:r>
      <w:r w:rsidR="00307CB8" w:rsidRPr="000C09FE">
        <w:t xml:space="preserve"> </w:t>
      </w:r>
      <w:r w:rsidRPr="000C09FE">
        <w:t>у</w:t>
      </w:r>
      <w:r w:rsidR="00307CB8" w:rsidRPr="000C09FE">
        <w:t xml:space="preserve"> </w:t>
      </w:r>
      <w:r w:rsidRPr="000C09FE">
        <w:t>извршењу</w:t>
      </w:r>
      <w:r w:rsidR="00307CB8" w:rsidRPr="000C09FE">
        <w:t xml:space="preserve"> </w:t>
      </w:r>
      <w:r w:rsidRPr="000C09FE">
        <w:t>посла</w:t>
      </w:r>
      <w:r w:rsidR="00307CB8" w:rsidRPr="000C09FE">
        <w:t xml:space="preserve"> </w:t>
      </w:r>
      <w:r w:rsidRPr="000C09FE">
        <w:t>из</w:t>
      </w:r>
      <w:r w:rsidR="00307CB8" w:rsidRPr="000C09FE">
        <w:t xml:space="preserve"> </w:t>
      </w:r>
      <w:r w:rsidRPr="000C09FE">
        <w:t>разлога</w:t>
      </w:r>
      <w:r w:rsidR="00307CB8" w:rsidRPr="000C09FE">
        <w:t xml:space="preserve"> </w:t>
      </w:r>
      <w:r w:rsidRPr="000C09FE">
        <w:t>који</w:t>
      </w:r>
      <w:r w:rsidR="00307CB8" w:rsidRPr="000C09FE">
        <w:t xml:space="preserve"> </w:t>
      </w:r>
      <w:r w:rsidRPr="000C09FE">
        <w:t>се</w:t>
      </w:r>
      <w:r w:rsidR="00307CB8" w:rsidRPr="000C09FE">
        <w:t xml:space="preserve"> </w:t>
      </w:r>
      <w:r w:rsidRPr="000C09FE">
        <w:t>могу</w:t>
      </w:r>
      <w:r w:rsidR="00307CB8" w:rsidRPr="000C09FE">
        <w:t xml:space="preserve"> </w:t>
      </w:r>
      <w:r w:rsidRPr="000C09FE">
        <w:t>приписати</w:t>
      </w:r>
      <w:r w:rsidR="00307CB8" w:rsidRPr="000C09FE">
        <w:t xml:space="preserve"> </w:t>
      </w:r>
      <w:proofErr w:type="gramStart"/>
      <w:r w:rsidRPr="000C09FE">
        <w:t>Испоручиоцу</w:t>
      </w:r>
      <w:r w:rsidR="00307CB8" w:rsidRPr="000C09FE">
        <w:t xml:space="preserve">  (</w:t>
      </w:r>
      <w:proofErr w:type="gramEnd"/>
      <w:r w:rsidRPr="000C09FE">
        <w:t>неиспуњење</w:t>
      </w:r>
      <w:r w:rsidR="00307CB8" w:rsidRPr="000C09FE">
        <w:t xml:space="preserve"> </w:t>
      </w:r>
      <w:r w:rsidRPr="000C09FE">
        <w:t>и</w:t>
      </w:r>
      <w:r w:rsidR="00307CB8" w:rsidRPr="000C09FE">
        <w:t>/</w:t>
      </w:r>
      <w:r w:rsidRPr="000C09FE">
        <w:t>или</w:t>
      </w:r>
      <w:r w:rsidR="00307CB8" w:rsidRPr="000C09FE">
        <w:t xml:space="preserve"> </w:t>
      </w:r>
      <w:r w:rsidRPr="000C09FE">
        <w:t>доцња</w:t>
      </w:r>
      <w:r w:rsidR="00307CB8" w:rsidRPr="000C09FE">
        <w:t xml:space="preserve"> </w:t>
      </w:r>
      <w:r w:rsidRPr="000C09FE">
        <w:t>у</w:t>
      </w:r>
      <w:r w:rsidR="00307CB8" w:rsidRPr="000C09FE">
        <w:t xml:space="preserve"> </w:t>
      </w:r>
      <w:r w:rsidRPr="000C09FE">
        <w:t>испуњењу</w:t>
      </w:r>
      <w:r w:rsidR="00307CB8" w:rsidRPr="000C09FE">
        <w:t xml:space="preserve"> </w:t>
      </w:r>
      <w:r w:rsidRPr="000C09FE">
        <w:t>и</w:t>
      </w:r>
      <w:r w:rsidR="00307CB8" w:rsidRPr="000C09FE">
        <w:t>/</w:t>
      </w:r>
      <w:r w:rsidRPr="000C09FE">
        <w:t>или</w:t>
      </w:r>
      <w:r w:rsidR="00307CB8" w:rsidRPr="000C09FE">
        <w:t xml:space="preserve"> </w:t>
      </w:r>
      <w:r w:rsidRPr="000C09FE">
        <w:t>испуњење</w:t>
      </w:r>
      <w:r w:rsidR="00307CB8" w:rsidRPr="000C09FE">
        <w:t xml:space="preserve"> </w:t>
      </w:r>
      <w:r w:rsidRPr="000C09FE">
        <w:t>са</w:t>
      </w:r>
      <w:r w:rsidR="00307CB8" w:rsidRPr="000C09FE">
        <w:t xml:space="preserve"> </w:t>
      </w:r>
      <w:r w:rsidRPr="000C09FE">
        <w:t>недостацима</w:t>
      </w:r>
      <w:r w:rsidR="00307CB8" w:rsidRPr="000C09FE">
        <w:t xml:space="preserve">), </w:t>
      </w:r>
      <w:r w:rsidRPr="000C09FE">
        <w:t>исти</w:t>
      </w:r>
      <w:r w:rsidR="00307CB8" w:rsidRPr="000C09FE">
        <w:t xml:space="preserve"> </w:t>
      </w:r>
      <w:r w:rsidRPr="000C09FE">
        <w:t>је</w:t>
      </w:r>
      <w:r w:rsidR="00307CB8" w:rsidRPr="000C09FE">
        <w:t xml:space="preserve"> </w:t>
      </w:r>
      <w:r w:rsidRPr="000C09FE">
        <w:t>дужан</w:t>
      </w:r>
      <w:r w:rsidR="00307CB8" w:rsidRPr="000C09FE">
        <w:t xml:space="preserve"> </w:t>
      </w:r>
      <w:r w:rsidRPr="000C09FE">
        <w:t>да</w:t>
      </w:r>
      <w:r w:rsidR="00307CB8" w:rsidRPr="000C09FE">
        <w:t xml:space="preserve"> </w:t>
      </w:r>
      <w:r w:rsidRPr="000C09FE">
        <w:t>Наручиоцу</w:t>
      </w:r>
      <w:r w:rsidR="00307CB8" w:rsidRPr="000C09FE">
        <w:t xml:space="preserve"> </w:t>
      </w:r>
      <w:r w:rsidRPr="000C09FE">
        <w:t>плати</w:t>
      </w:r>
      <w:r w:rsidR="00307CB8" w:rsidRPr="000C09FE">
        <w:t xml:space="preserve"> </w:t>
      </w:r>
      <w:r w:rsidRPr="000C09FE">
        <w:t>номинални</w:t>
      </w:r>
      <w:r w:rsidR="00307CB8" w:rsidRPr="000C09FE">
        <w:t xml:space="preserve"> </w:t>
      </w:r>
      <w:r w:rsidRPr="000C09FE">
        <w:t>износ</w:t>
      </w:r>
      <w:r w:rsidR="00307CB8" w:rsidRPr="000C09FE">
        <w:t xml:space="preserve"> </w:t>
      </w:r>
      <w:r w:rsidRPr="000C09FE">
        <w:t>од</w:t>
      </w:r>
      <w:r w:rsidR="00307CB8" w:rsidRPr="000C09FE">
        <w:t xml:space="preserve"> 10% (</w:t>
      </w:r>
      <w:r w:rsidRPr="000C09FE">
        <w:t>десет</w:t>
      </w:r>
      <w:r w:rsidR="00307CB8" w:rsidRPr="000C09FE">
        <w:t xml:space="preserve"> </w:t>
      </w:r>
      <w:r w:rsidRPr="000C09FE">
        <w:t>процената</w:t>
      </w:r>
      <w:r w:rsidR="00307CB8" w:rsidRPr="000C09FE">
        <w:t xml:space="preserve">) </w:t>
      </w:r>
      <w:r w:rsidRPr="000C09FE">
        <w:t>од</w:t>
      </w:r>
      <w:r w:rsidR="00307CB8" w:rsidRPr="000C09FE">
        <w:t xml:space="preserve"> </w:t>
      </w:r>
      <w:r w:rsidRPr="000C09FE">
        <w:t>укупне</w:t>
      </w:r>
      <w:r w:rsidR="00307CB8" w:rsidRPr="000C09FE">
        <w:t xml:space="preserve"> </w:t>
      </w:r>
      <w:r w:rsidRPr="000C09FE">
        <w:t>вредности</w:t>
      </w:r>
      <w:r w:rsidR="00307CB8" w:rsidRPr="000C09FE">
        <w:t xml:space="preserve"> </w:t>
      </w:r>
      <w:r w:rsidRPr="000C09FE">
        <w:t>Уговора</w:t>
      </w:r>
      <w:r w:rsidR="00307CB8" w:rsidRPr="000C09FE">
        <w:t xml:space="preserve">, </w:t>
      </w:r>
      <w:r w:rsidRPr="000C09FE">
        <w:t>без</w:t>
      </w:r>
      <w:r w:rsidR="00307CB8" w:rsidRPr="000C09FE">
        <w:t xml:space="preserve"> </w:t>
      </w:r>
      <w:r w:rsidRPr="000C09FE">
        <w:t>ПДВ</w:t>
      </w:r>
      <w:r w:rsidR="00307CB8" w:rsidRPr="000C09FE">
        <w:t>-</w:t>
      </w:r>
      <w:r w:rsidRPr="000C09FE">
        <w:t>а</w:t>
      </w:r>
      <w:r w:rsidR="00307CB8" w:rsidRPr="000C09FE">
        <w:t xml:space="preserve">. </w:t>
      </w:r>
      <w:r w:rsidRPr="000C09FE">
        <w:t>Наручилац</w:t>
      </w:r>
      <w:r w:rsidR="00307CB8" w:rsidRPr="000C09FE">
        <w:t xml:space="preserve"> </w:t>
      </w:r>
      <w:r w:rsidRPr="000C09FE">
        <w:t>има</w:t>
      </w:r>
      <w:r w:rsidR="00307CB8" w:rsidRPr="000C09FE">
        <w:t xml:space="preserve"> </w:t>
      </w:r>
      <w:r w:rsidRPr="000C09FE">
        <w:t>право</w:t>
      </w:r>
      <w:r w:rsidR="00307CB8" w:rsidRPr="000C09FE">
        <w:t xml:space="preserve"> </w:t>
      </w:r>
      <w:r w:rsidRPr="000C09FE">
        <w:t>да</w:t>
      </w:r>
      <w:r w:rsidR="00307CB8" w:rsidRPr="000C09FE">
        <w:t xml:space="preserve"> </w:t>
      </w:r>
      <w:r w:rsidRPr="000C09FE">
        <w:t>наплати</w:t>
      </w:r>
      <w:r w:rsidR="00307CB8" w:rsidRPr="000C09FE">
        <w:t xml:space="preserve"> </w:t>
      </w:r>
      <w:r w:rsidRPr="000C09FE">
        <w:t>уговорни</w:t>
      </w:r>
      <w:r w:rsidR="00307CB8" w:rsidRPr="000C09FE">
        <w:t xml:space="preserve"> </w:t>
      </w:r>
      <w:r w:rsidRPr="000C09FE">
        <w:t>износ</w:t>
      </w:r>
      <w:r w:rsidR="00307CB8" w:rsidRPr="000C09FE">
        <w:t xml:space="preserve"> </w:t>
      </w:r>
      <w:r w:rsidRPr="000C09FE">
        <w:t>без</w:t>
      </w:r>
      <w:r w:rsidR="00307CB8" w:rsidRPr="000C09FE">
        <w:t xml:space="preserve"> </w:t>
      </w:r>
      <w:r w:rsidRPr="000C09FE">
        <w:t>посебног</w:t>
      </w:r>
      <w:r w:rsidR="00307CB8" w:rsidRPr="000C09FE">
        <w:t xml:space="preserve"> </w:t>
      </w:r>
      <w:r w:rsidRPr="000C09FE">
        <w:t>обавештавања</w:t>
      </w:r>
      <w:r w:rsidR="00307CB8" w:rsidRPr="000C09FE">
        <w:t xml:space="preserve"> </w:t>
      </w:r>
      <w:r w:rsidRPr="000C09FE">
        <w:t>Испоручиоца</w:t>
      </w:r>
      <w:r w:rsidR="00307CB8" w:rsidRPr="000C09FE">
        <w:t xml:space="preserve">, </w:t>
      </w:r>
      <w:r w:rsidRPr="000C09FE">
        <w:t>активирањем</w:t>
      </w:r>
      <w:r w:rsidR="00307CB8" w:rsidRPr="000C09FE">
        <w:t xml:space="preserve"> </w:t>
      </w:r>
      <w:r w:rsidRPr="000C09FE">
        <w:t>бланко</w:t>
      </w:r>
      <w:r w:rsidR="00307CB8" w:rsidRPr="000C09FE">
        <w:t xml:space="preserve"> </w:t>
      </w:r>
      <w:r w:rsidRPr="000C09FE">
        <w:t>соло</w:t>
      </w:r>
      <w:r w:rsidR="00307CB8" w:rsidRPr="000C09FE">
        <w:t xml:space="preserve"> </w:t>
      </w:r>
      <w:r w:rsidRPr="000C09FE">
        <w:t>менице</w:t>
      </w:r>
      <w:r w:rsidR="00307CB8" w:rsidRPr="000C09FE">
        <w:t xml:space="preserve"> (</w:t>
      </w:r>
      <w:r w:rsidRPr="000C09FE">
        <w:t>за</w:t>
      </w:r>
      <w:r w:rsidR="00307CB8" w:rsidRPr="000C09FE">
        <w:t xml:space="preserve"> </w:t>
      </w:r>
      <w:r w:rsidRPr="000C09FE">
        <w:t>добро</w:t>
      </w:r>
      <w:r w:rsidR="00307CB8" w:rsidRPr="000C09FE">
        <w:t xml:space="preserve"> </w:t>
      </w:r>
      <w:r w:rsidRPr="000C09FE">
        <w:t>извршење</w:t>
      </w:r>
      <w:r w:rsidR="00307CB8" w:rsidRPr="000C09FE">
        <w:t xml:space="preserve"> </w:t>
      </w:r>
      <w:r w:rsidRPr="000C09FE">
        <w:t>посла</w:t>
      </w:r>
      <w:r w:rsidR="00307CB8" w:rsidRPr="000C09FE">
        <w:t>).</w:t>
      </w:r>
    </w:p>
    <w:p w14:paraId="6594DE1D" w14:textId="77777777" w:rsidR="00307CB8" w:rsidRPr="000C09FE" w:rsidRDefault="00307CB8" w:rsidP="00307CB8">
      <w:pPr>
        <w:jc w:val="both"/>
      </w:pPr>
    </w:p>
    <w:p w14:paraId="1B19D947" w14:textId="455C5BC9" w:rsidR="00307CB8" w:rsidRPr="000C09FE" w:rsidRDefault="00A0633D" w:rsidP="00307CB8">
      <w:pPr>
        <w:ind w:firstLine="708"/>
        <w:jc w:val="both"/>
      </w:pPr>
      <w:r>
        <w:t>Меницу</w:t>
      </w:r>
      <w:r w:rsidR="00307CB8" w:rsidRPr="000C09FE">
        <w:t xml:space="preserve"> </w:t>
      </w:r>
      <w:r w:rsidR="00B82511" w:rsidRPr="000C09FE">
        <w:t>и</w:t>
      </w:r>
      <w:r w:rsidR="00307CB8" w:rsidRPr="000C09FE">
        <w:t xml:space="preserve"> </w:t>
      </w:r>
      <w:r w:rsidR="00B82511" w:rsidRPr="000C09FE">
        <w:t>менично</w:t>
      </w:r>
      <w:r w:rsidR="00307CB8" w:rsidRPr="000C09FE">
        <w:t xml:space="preserve"> </w:t>
      </w:r>
      <w:r w:rsidR="00B82511" w:rsidRPr="000C09FE">
        <w:t>овлашћење</w:t>
      </w:r>
      <w:r w:rsidR="00307CB8" w:rsidRPr="000C09FE">
        <w:t xml:space="preserve"> (</w:t>
      </w:r>
      <w:r w:rsidR="00B82511" w:rsidRPr="000C09FE">
        <w:t>писмо</w:t>
      </w:r>
      <w:r w:rsidR="00307CB8" w:rsidRPr="000C09FE">
        <w:t xml:space="preserve">) </w:t>
      </w:r>
      <w:r w:rsidR="00B82511" w:rsidRPr="000C09FE">
        <w:t>из</w:t>
      </w:r>
      <w:r w:rsidR="00307CB8" w:rsidRPr="000C09FE">
        <w:t xml:space="preserve"> </w:t>
      </w:r>
      <w:r w:rsidR="00B82511" w:rsidRPr="000C09FE">
        <w:t>става</w:t>
      </w:r>
      <w:r w:rsidR="00307CB8" w:rsidRPr="000C09FE">
        <w:t xml:space="preserve"> 1</w:t>
      </w:r>
      <w:r>
        <w:rPr>
          <w:lang w:val="sr-Cyrl-RS"/>
        </w:rPr>
        <w:t>.</w:t>
      </w:r>
      <w:r w:rsidR="00307CB8" w:rsidRPr="000C09FE">
        <w:t xml:space="preserve"> </w:t>
      </w:r>
      <w:r w:rsidR="00B82511" w:rsidRPr="000C09FE">
        <w:t>и</w:t>
      </w:r>
      <w:r w:rsidR="00307CB8" w:rsidRPr="000C09FE">
        <w:t xml:space="preserve"> 2</w:t>
      </w:r>
      <w:r>
        <w:rPr>
          <w:lang w:val="sr-Cyrl-RS"/>
        </w:rPr>
        <w:t>.</w:t>
      </w:r>
      <w:r w:rsidR="00307CB8" w:rsidRPr="000C09FE">
        <w:t xml:space="preserve"> </w:t>
      </w:r>
      <w:r w:rsidR="00B82511" w:rsidRPr="000C09FE">
        <w:t>овог</w:t>
      </w:r>
      <w:r w:rsidR="00307CB8" w:rsidRPr="000C09FE">
        <w:t xml:space="preserve"> </w:t>
      </w:r>
      <w:r w:rsidR="00B82511" w:rsidRPr="000C09FE">
        <w:t>члана</w:t>
      </w:r>
      <w:r>
        <w:t xml:space="preserve">, </w:t>
      </w:r>
      <w:r w:rsidR="00B82511" w:rsidRPr="000C09FE">
        <w:t>Наручилац</w:t>
      </w:r>
      <w:r w:rsidR="00307CB8" w:rsidRPr="000C09FE">
        <w:t xml:space="preserve"> </w:t>
      </w:r>
      <w:r w:rsidR="00B82511" w:rsidRPr="000C09FE">
        <w:t>ће</w:t>
      </w:r>
      <w:r w:rsidR="00307CB8" w:rsidRPr="000C09FE">
        <w:t xml:space="preserve"> </w:t>
      </w:r>
      <w:r w:rsidR="00B82511" w:rsidRPr="000C09FE">
        <w:t>вратити</w:t>
      </w:r>
      <w:r w:rsidR="00307CB8" w:rsidRPr="000C09FE">
        <w:t xml:space="preserve"> </w:t>
      </w:r>
      <w:r w:rsidR="00B82511" w:rsidRPr="000C09FE">
        <w:t>Испоручиоцу</w:t>
      </w:r>
      <w:r w:rsidRPr="00A0633D">
        <w:t xml:space="preserve"> </w:t>
      </w:r>
      <w:r w:rsidRPr="000C09FE">
        <w:t>по завршеном послу</w:t>
      </w:r>
      <w:r w:rsidR="00307CB8" w:rsidRPr="000C09FE">
        <w:t xml:space="preserve">, </w:t>
      </w:r>
      <w:r w:rsidR="00B82511" w:rsidRPr="000C09FE">
        <w:t>на</w:t>
      </w:r>
      <w:r w:rsidR="00307CB8" w:rsidRPr="000C09FE">
        <w:t xml:space="preserve"> </w:t>
      </w:r>
      <w:r w:rsidR="00B82511" w:rsidRPr="000C09FE">
        <w:t>његов</w:t>
      </w:r>
      <w:r w:rsidR="00307CB8" w:rsidRPr="000C09FE">
        <w:t xml:space="preserve"> </w:t>
      </w:r>
      <w:r w:rsidR="00B82511" w:rsidRPr="000C09FE">
        <w:t>писмени</w:t>
      </w:r>
      <w:r w:rsidR="00307CB8" w:rsidRPr="000C09FE">
        <w:t xml:space="preserve"> </w:t>
      </w:r>
      <w:r w:rsidR="00B82511" w:rsidRPr="000C09FE">
        <w:t>захтев</w:t>
      </w:r>
      <w:r w:rsidR="00307CB8" w:rsidRPr="000C09FE">
        <w:t>.</w:t>
      </w:r>
    </w:p>
    <w:p w14:paraId="49B12AFF" w14:textId="77777777" w:rsidR="00307CB8" w:rsidRPr="000C09FE" w:rsidRDefault="00307CB8" w:rsidP="00307CB8">
      <w:pPr>
        <w:jc w:val="both"/>
      </w:pPr>
    </w:p>
    <w:p w14:paraId="2CCB46F0" w14:textId="3452FC36" w:rsidR="00307CB8" w:rsidRPr="00451F85" w:rsidRDefault="008D53E2" w:rsidP="00307CB8">
      <w:pPr>
        <w:jc w:val="both"/>
        <w:rPr>
          <w:b/>
        </w:rPr>
      </w:pPr>
      <w:r w:rsidRPr="00451F85">
        <w:rPr>
          <w:b/>
        </w:rPr>
        <w:t>РАСКИД</w:t>
      </w:r>
      <w:r w:rsidR="00307CB8" w:rsidRPr="00451F85">
        <w:rPr>
          <w:b/>
        </w:rPr>
        <w:t xml:space="preserve"> </w:t>
      </w:r>
      <w:r w:rsidRPr="00451F85">
        <w:rPr>
          <w:b/>
        </w:rPr>
        <w:t>УГОВОРА</w:t>
      </w:r>
    </w:p>
    <w:p w14:paraId="0D6D37E9" w14:textId="305A1944" w:rsidR="00307CB8" w:rsidRPr="00451F85" w:rsidRDefault="008D53E2" w:rsidP="00307CB8">
      <w:pPr>
        <w:jc w:val="center"/>
        <w:rPr>
          <w:b/>
        </w:rPr>
      </w:pPr>
      <w:r w:rsidRPr="00451F85">
        <w:rPr>
          <w:b/>
        </w:rPr>
        <w:t>Члан</w:t>
      </w:r>
      <w:r w:rsidR="00307CB8" w:rsidRPr="00451F85">
        <w:rPr>
          <w:b/>
        </w:rPr>
        <w:t xml:space="preserve"> 8.</w:t>
      </w:r>
    </w:p>
    <w:p w14:paraId="3206AD80" w14:textId="18D0EEB9" w:rsidR="00307CB8" w:rsidRPr="000C09FE" w:rsidRDefault="008D53E2" w:rsidP="00307CB8">
      <w:pPr>
        <w:ind w:firstLine="708"/>
        <w:jc w:val="both"/>
      </w:pPr>
      <w:r w:rsidRPr="000C09FE">
        <w:t>Ако</w:t>
      </w:r>
      <w:r w:rsidR="00307CB8" w:rsidRPr="000C09FE">
        <w:t xml:space="preserve"> </w:t>
      </w:r>
      <w:r w:rsidRPr="000C09FE">
        <w:t>Испоручилац</w:t>
      </w:r>
      <w:r w:rsidR="00307CB8" w:rsidRPr="000C09FE">
        <w:t xml:space="preserve"> </w:t>
      </w:r>
      <w:r w:rsidRPr="000C09FE">
        <w:t>не</w:t>
      </w:r>
      <w:r w:rsidR="00307CB8" w:rsidRPr="000C09FE">
        <w:t xml:space="preserve"> </w:t>
      </w:r>
      <w:r w:rsidRPr="000C09FE">
        <w:t>испуни</w:t>
      </w:r>
      <w:r w:rsidR="00307CB8" w:rsidRPr="000C09FE">
        <w:t xml:space="preserve"> </w:t>
      </w:r>
      <w:r w:rsidRPr="000C09FE">
        <w:t>обавезу</w:t>
      </w:r>
      <w:r w:rsidR="00307CB8" w:rsidRPr="000C09FE">
        <w:t xml:space="preserve"> </w:t>
      </w:r>
      <w:r w:rsidRPr="000C09FE">
        <w:t>испоруке</w:t>
      </w:r>
      <w:r w:rsidR="00307CB8" w:rsidRPr="000C09FE">
        <w:t xml:space="preserve"> </w:t>
      </w:r>
      <w:r w:rsidRPr="000C09FE">
        <w:t>добара</w:t>
      </w:r>
      <w:r w:rsidR="00307CB8" w:rsidRPr="000C09FE">
        <w:t xml:space="preserve"> </w:t>
      </w:r>
      <w:r w:rsidRPr="000C09FE">
        <w:t>ни</w:t>
      </w:r>
      <w:r w:rsidR="00307CB8" w:rsidRPr="000C09FE">
        <w:t xml:space="preserve"> </w:t>
      </w:r>
      <w:r w:rsidRPr="000C09FE">
        <w:t>у</w:t>
      </w:r>
      <w:r w:rsidR="00307CB8" w:rsidRPr="000C09FE">
        <w:t xml:space="preserve"> </w:t>
      </w:r>
      <w:r w:rsidRPr="000C09FE">
        <w:t>накнадном</w:t>
      </w:r>
      <w:r w:rsidR="00307CB8" w:rsidRPr="000C09FE">
        <w:t xml:space="preserve"> </w:t>
      </w:r>
      <w:r w:rsidRPr="000C09FE">
        <w:t>року</w:t>
      </w:r>
      <w:r w:rsidR="00307CB8" w:rsidRPr="000C09FE">
        <w:t xml:space="preserve"> </w:t>
      </w:r>
      <w:r w:rsidRPr="000C09FE">
        <w:t>који</w:t>
      </w:r>
      <w:r w:rsidR="00307CB8" w:rsidRPr="000C09FE">
        <w:t xml:space="preserve"> </w:t>
      </w:r>
      <w:r w:rsidRPr="000C09FE">
        <w:t>одреди</w:t>
      </w:r>
      <w:r w:rsidR="00307CB8" w:rsidRPr="000C09FE">
        <w:t xml:space="preserve"> </w:t>
      </w:r>
      <w:r w:rsidRPr="000C09FE">
        <w:t>Наручилац</w:t>
      </w:r>
      <w:r w:rsidR="00307CB8" w:rsidRPr="000C09FE">
        <w:t xml:space="preserve">, </w:t>
      </w:r>
      <w:r w:rsidRPr="000C09FE">
        <w:t>овај</w:t>
      </w:r>
      <w:r w:rsidR="00307CB8" w:rsidRPr="000C09FE">
        <w:t xml:space="preserve"> </w:t>
      </w:r>
      <w:r w:rsidRPr="000C09FE">
        <w:t>Уговор</w:t>
      </w:r>
      <w:r w:rsidR="00307CB8" w:rsidRPr="000C09FE">
        <w:t xml:space="preserve"> </w:t>
      </w:r>
      <w:r w:rsidRPr="000C09FE">
        <w:t>се</w:t>
      </w:r>
      <w:r w:rsidR="00307CB8" w:rsidRPr="000C09FE">
        <w:t xml:space="preserve"> </w:t>
      </w:r>
      <w:r w:rsidRPr="000C09FE">
        <w:t>раскида</w:t>
      </w:r>
      <w:r w:rsidR="00307CB8" w:rsidRPr="000C09FE">
        <w:t xml:space="preserve"> </w:t>
      </w:r>
      <w:r w:rsidRPr="000C09FE">
        <w:t>по</w:t>
      </w:r>
      <w:r w:rsidR="00307CB8" w:rsidRPr="000C09FE">
        <w:t xml:space="preserve"> </w:t>
      </w:r>
      <w:r w:rsidRPr="000C09FE">
        <w:t>самом</w:t>
      </w:r>
      <w:r w:rsidR="00307CB8" w:rsidRPr="000C09FE">
        <w:t xml:space="preserve"> </w:t>
      </w:r>
      <w:r w:rsidRPr="000C09FE">
        <w:t>закону</w:t>
      </w:r>
      <w:r w:rsidR="00307CB8" w:rsidRPr="000C09FE">
        <w:t xml:space="preserve"> </w:t>
      </w:r>
      <w:r w:rsidRPr="000C09FE">
        <w:t>истеком</w:t>
      </w:r>
      <w:r w:rsidR="00307CB8" w:rsidRPr="000C09FE">
        <w:t xml:space="preserve"> </w:t>
      </w:r>
      <w:r w:rsidRPr="000C09FE">
        <w:t>последњег</w:t>
      </w:r>
      <w:r w:rsidR="00307CB8" w:rsidRPr="000C09FE">
        <w:t xml:space="preserve"> </w:t>
      </w:r>
      <w:r w:rsidRPr="000C09FE">
        <w:t>дана</w:t>
      </w:r>
      <w:r w:rsidR="00307CB8" w:rsidRPr="000C09FE">
        <w:t xml:space="preserve"> </w:t>
      </w:r>
      <w:r w:rsidRPr="000C09FE">
        <w:t>накнадног</w:t>
      </w:r>
      <w:r w:rsidR="00307CB8" w:rsidRPr="000C09FE">
        <w:t xml:space="preserve"> </w:t>
      </w:r>
      <w:r w:rsidRPr="000C09FE">
        <w:t>рока</w:t>
      </w:r>
      <w:r w:rsidR="00307CB8" w:rsidRPr="000C09FE">
        <w:t xml:space="preserve">, </w:t>
      </w:r>
      <w:r w:rsidRPr="000C09FE">
        <w:t>а</w:t>
      </w:r>
      <w:r w:rsidR="00307CB8" w:rsidRPr="000C09FE">
        <w:t xml:space="preserve"> </w:t>
      </w:r>
      <w:r w:rsidRPr="000C09FE">
        <w:t>наплаћена</w:t>
      </w:r>
      <w:r w:rsidR="00307CB8" w:rsidRPr="000C09FE">
        <w:t xml:space="preserve"> </w:t>
      </w:r>
      <w:r w:rsidRPr="000C09FE">
        <w:t>средства</w:t>
      </w:r>
      <w:r w:rsidR="00307CB8" w:rsidRPr="000C09FE">
        <w:t xml:space="preserve"> </w:t>
      </w:r>
      <w:r w:rsidRPr="000C09FE">
        <w:t>по</w:t>
      </w:r>
      <w:r w:rsidR="00307CB8" w:rsidRPr="000C09FE">
        <w:t xml:space="preserve"> </w:t>
      </w:r>
      <w:r w:rsidRPr="000C09FE">
        <w:t>основу</w:t>
      </w:r>
      <w:r w:rsidR="00307CB8" w:rsidRPr="000C09FE">
        <w:t xml:space="preserve"> </w:t>
      </w:r>
      <w:r w:rsidRPr="000C09FE">
        <w:t>активирања</w:t>
      </w:r>
      <w:r w:rsidR="00307CB8" w:rsidRPr="000C09FE">
        <w:t xml:space="preserve"> </w:t>
      </w:r>
      <w:r w:rsidRPr="000C09FE">
        <w:t>менице</w:t>
      </w:r>
      <w:r w:rsidR="00307CB8" w:rsidRPr="000C09FE">
        <w:t xml:space="preserve"> </w:t>
      </w:r>
      <w:r w:rsidRPr="000C09FE">
        <w:t>Наручилац</w:t>
      </w:r>
      <w:r w:rsidR="00307CB8" w:rsidRPr="000C09FE">
        <w:t xml:space="preserve"> </w:t>
      </w:r>
      <w:r w:rsidRPr="000C09FE">
        <w:t>задржава</w:t>
      </w:r>
      <w:r w:rsidR="00307CB8" w:rsidRPr="000C09FE">
        <w:t xml:space="preserve"> </w:t>
      </w:r>
      <w:r w:rsidRPr="000C09FE">
        <w:t>на</w:t>
      </w:r>
      <w:r w:rsidR="00307CB8" w:rsidRPr="000C09FE">
        <w:t xml:space="preserve"> </w:t>
      </w:r>
      <w:r w:rsidRPr="000C09FE">
        <w:t>име</w:t>
      </w:r>
      <w:r w:rsidR="00307CB8" w:rsidRPr="000C09FE">
        <w:t xml:space="preserve"> </w:t>
      </w:r>
      <w:r w:rsidRPr="000C09FE">
        <w:t>накнаде</w:t>
      </w:r>
      <w:r w:rsidR="00307CB8" w:rsidRPr="000C09FE">
        <w:t xml:space="preserve"> </w:t>
      </w:r>
      <w:r w:rsidRPr="000C09FE">
        <w:t>штете</w:t>
      </w:r>
      <w:r w:rsidR="00307CB8" w:rsidRPr="000C09FE">
        <w:t xml:space="preserve">. </w:t>
      </w:r>
      <w:r w:rsidRPr="000C09FE">
        <w:t>Наручилац</w:t>
      </w:r>
      <w:r w:rsidR="00307CB8" w:rsidRPr="000C09FE">
        <w:t xml:space="preserve"> </w:t>
      </w:r>
      <w:r w:rsidRPr="000C09FE">
        <w:t>нема</w:t>
      </w:r>
      <w:r w:rsidR="00307CB8" w:rsidRPr="000C09FE">
        <w:t xml:space="preserve"> </w:t>
      </w:r>
      <w:r w:rsidRPr="000C09FE">
        <w:t>обавезу</w:t>
      </w:r>
      <w:r w:rsidR="00307CB8" w:rsidRPr="000C09FE">
        <w:t xml:space="preserve"> </w:t>
      </w:r>
      <w:r w:rsidRPr="000C09FE">
        <w:t>да</w:t>
      </w:r>
      <w:r w:rsidR="00307CB8" w:rsidRPr="000C09FE">
        <w:t xml:space="preserve"> </w:t>
      </w:r>
      <w:r w:rsidRPr="000C09FE">
        <w:t>Испоручиоца</w:t>
      </w:r>
      <w:r w:rsidR="00307CB8" w:rsidRPr="000C09FE">
        <w:t xml:space="preserve"> </w:t>
      </w:r>
      <w:r w:rsidRPr="000C09FE">
        <w:t>посебно</w:t>
      </w:r>
      <w:r w:rsidR="00307CB8" w:rsidRPr="000C09FE">
        <w:t xml:space="preserve"> </w:t>
      </w:r>
      <w:r w:rsidRPr="000C09FE">
        <w:t>обавештава</w:t>
      </w:r>
      <w:r w:rsidR="00307CB8" w:rsidRPr="000C09FE">
        <w:t xml:space="preserve"> </w:t>
      </w:r>
      <w:r w:rsidRPr="000C09FE">
        <w:t>да</w:t>
      </w:r>
      <w:r w:rsidR="00307CB8" w:rsidRPr="000C09FE">
        <w:t xml:space="preserve"> </w:t>
      </w:r>
      <w:r w:rsidRPr="000C09FE">
        <w:t>је</w:t>
      </w:r>
      <w:r w:rsidR="00307CB8" w:rsidRPr="000C09FE">
        <w:t xml:space="preserve"> </w:t>
      </w:r>
      <w:r w:rsidRPr="000C09FE">
        <w:t>предметни</w:t>
      </w:r>
      <w:r w:rsidR="00307CB8" w:rsidRPr="000C09FE">
        <w:t xml:space="preserve"> </w:t>
      </w:r>
      <w:r w:rsidRPr="000C09FE">
        <w:t>Уговор</w:t>
      </w:r>
      <w:r w:rsidR="00307CB8" w:rsidRPr="000C09FE">
        <w:t xml:space="preserve"> </w:t>
      </w:r>
      <w:r w:rsidRPr="000C09FE">
        <w:t>раскинут</w:t>
      </w:r>
      <w:r w:rsidR="00307CB8" w:rsidRPr="000C09FE">
        <w:t xml:space="preserve">. </w:t>
      </w:r>
    </w:p>
    <w:p w14:paraId="453AE8C2" w14:textId="77777777" w:rsidR="00307CB8" w:rsidRPr="000C09FE" w:rsidRDefault="00307CB8" w:rsidP="00307CB8"/>
    <w:p w14:paraId="00002B7A" w14:textId="451D2370" w:rsidR="00307CB8" w:rsidRPr="00451F85" w:rsidRDefault="008D53E2" w:rsidP="00307CB8">
      <w:pPr>
        <w:jc w:val="both"/>
        <w:rPr>
          <w:b/>
        </w:rPr>
      </w:pPr>
      <w:r w:rsidRPr="00451F85">
        <w:rPr>
          <w:b/>
        </w:rPr>
        <w:t>ВИША</w:t>
      </w:r>
      <w:r w:rsidR="00307CB8" w:rsidRPr="00451F85">
        <w:rPr>
          <w:b/>
        </w:rPr>
        <w:t xml:space="preserve"> </w:t>
      </w:r>
      <w:r w:rsidRPr="00451F85">
        <w:rPr>
          <w:b/>
        </w:rPr>
        <w:t>СИЛА</w:t>
      </w:r>
      <w:r w:rsidR="00307CB8" w:rsidRPr="00451F85">
        <w:rPr>
          <w:b/>
        </w:rPr>
        <w:t xml:space="preserve"> </w:t>
      </w:r>
    </w:p>
    <w:p w14:paraId="2190A85C" w14:textId="400D3473" w:rsidR="00307CB8" w:rsidRPr="00451F85" w:rsidRDefault="008D53E2" w:rsidP="00307CB8">
      <w:pPr>
        <w:jc w:val="center"/>
        <w:rPr>
          <w:b/>
        </w:rPr>
      </w:pPr>
      <w:r w:rsidRPr="00451F85">
        <w:rPr>
          <w:b/>
        </w:rPr>
        <w:t>Члан</w:t>
      </w:r>
      <w:r w:rsidR="00307CB8" w:rsidRPr="00451F85">
        <w:rPr>
          <w:b/>
        </w:rPr>
        <w:t xml:space="preserve"> 9.</w:t>
      </w:r>
    </w:p>
    <w:p w14:paraId="45979E60" w14:textId="65A7B701" w:rsidR="00307CB8" w:rsidRPr="000C09FE" w:rsidRDefault="00307CB8" w:rsidP="00307CB8">
      <w:pPr>
        <w:jc w:val="both"/>
      </w:pPr>
      <w:r w:rsidRPr="000C09FE">
        <w:t xml:space="preserve">   </w:t>
      </w:r>
      <w:r w:rsidRPr="000C09FE">
        <w:tab/>
      </w:r>
      <w:r w:rsidR="008D53E2" w:rsidRPr="000C09FE">
        <w:t>Случајевима</w:t>
      </w:r>
      <w:r w:rsidRPr="000C09FE">
        <w:t xml:space="preserve"> </w:t>
      </w:r>
      <w:r w:rsidR="008D53E2" w:rsidRPr="000C09FE">
        <w:t>више</w:t>
      </w:r>
      <w:r w:rsidRPr="000C09FE">
        <w:t xml:space="preserve"> </w:t>
      </w:r>
      <w:r w:rsidR="008D53E2" w:rsidRPr="000C09FE">
        <w:t>силе</w:t>
      </w:r>
      <w:r w:rsidRPr="000C09FE">
        <w:t xml:space="preserve"> </w:t>
      </w:r>
      <w:r w:rsidR="008D53E2" w:rsidRPr="000C09FE">
        <w:t>сматрају</w:t>
      </w:r>
      <w:r w:rsidRPr="000C09FE">
        <w:t xml:space="preserve"> </w:t>
      </w:r>
      <w:r w:rsidR="008D53E2" w:rsidRPr="000C09FE">
        <w:t>се</w:t>
      </w:r>
      <w:r w:rsidRPr="000C09FE">
        <w:t xml:space="preserve"> </w:t>
      </w:r>
      <w:r w:rsidR="008D53E2" w:rsidRPr="000C09FE">
        <w:t>посебно</w:t>
      </w:r>
      <w:r w:rsidRPr="000C09FE">
        <w:t xml:space="preserve"> </w:t>
      </w:r>
      <w:r w:rsidR="008D53E2" w:rsidRPr="000C09FE">
        <w:t>следећи</w:t>
      </w:r>
      <w:r w:rsidRPr="000C09FE">
        <w:t xml:space="preserve"> </w:t>
      </w:r>
      <w:r w:rsidR="008D53E2" w:rsidRPr="000C09FE">
        <w:t>догађаји</w:t>
      </w:r>
      <w:r w:rsidRPr="000C09FE">
        <w:t xml:space="preserve"> </w:t>
      </w:r>
      <w:r w:rsidR="008D53E2" w:rsidRPr="000C09FE">
        <w:t>који</w:t>
      </w:r>
      <w:r w:rsidRPr="000C09FE">
        <w:t xml:space="preserve"> </w:t>
      </w:r>
      <w:r w:rsidR="008D53E2" w:rsidRPr="000C09FE">
        <w:t>уговорне</w:t>
      </w:r>
      <w:r w:rsidRPr="000C09FE">
        <w:t xml:space="preserve"> </w:t>
      </w:r>
      <w:r w:rsidR="008D53E2" w:rsidRPr="000C09FE">
        <w:t>стране</w:t>
      </w:r>
      <w:r w:rsidRPr="000C09FE">
        <w:t xml:space="preserve"> </w:t>
      </w:r>
      <w:r w:rsidR="008D53E2" w:rsidRPr="000C09FE">
        <w:t>нису</w:t>
      </w:r>
      <w:r w:rsidRPr="000C09FE">
        <w:t xml:space="preserve"> </w:t>
      </w:r>
      <w:r w:rsidR="008D53E2" w:rsidRPr="000C09FE">
        <w:t>могле</w:t>
      </w:r>
      <w:r w:rsidRPr="000C09FE">
        <w:t xml:space="preserve"> </w:t>
      </w:r>
      <w:r w:rsidR="008D53E2" w:rsidRPr="000C09FE">
        <w:t>предвидети</w:t>
      </w:r>
      <w:r w:rsidRPr="000C09FE">
        <w:t xml:space="preserve"> </w:t>
      </w:r>
      <w:r w:rsidR="008D53E2" w:rsidRPr="000C09FE">
        <w:t>нити</w:t>
      </w:r>
      <w:r w:rsidRPr="000C09FE">
        <w:t xml:space="preserve"> </w:t>
      </w:r>
      <w:r w:rsidR="008D53E2" w:rsidRPr="000C09FE">
        <w:t>избећи</w:t>
      </w:r>
      <w:r w:rsidRPr="000C09FE">
        <w:t xml:space="preserve">: </w:t>
      </w:r>
      <w:r w:rsidR="008D53E2" w:rsidRPr="000C09FE">
        <w:t>природне</w:t>
      </w:r>
      <w:r w:rsidRPr="000C09FE">
        <w:t xml:space="preserve"> </w:t>
      </w:r>
      <w:r w:rsidR="008D53E2" w:rsidRPr="000C09FE">
        <w:t>непогоде</w:t>
      </w:r>
      <w:r w:rsidRPr="000C09FE">
        <w:t xml:space="preserve"> </w:t>
      </w:r>
      <w:r w:rsidR="008D53E2" w:rsidRPr="000C09FE">
        <w:t>и</w:t>
      </w:r>
      <w:r w:rsidRPr="000C09FE">
        <w:t xml:space="preserve"> </w:t>
      </w:r>
      <w:r w:rsidR="008D53E2" w:rsidRPr="000C09FE">
        <w:t>хаварије</w:t>
      </w:r>
      <w:r w:rsidRPr="000C09FE">
        <w:t xml:space="preserve">, </w:t>
      </w:r>
      <w:r w:rsidR="008D53E2" w:rsidRPr="000C09FE">
        <w:t>потрес</w:t>
      </w:r>
      <w:r w:rsidRPr="000C09FE">
        <w:t xml:space="preserve">, </w:t>
      </w:r>
      <w:r w:rsidR="008D53E2" w:rsidRPr="000C09FE">
        <w:t>пожар</w:t>
      </w:r>
      <w:r w:rsidRPr="000C09FE">
        <w:t xml:space="preserve">, </w:t>
      </w:r>
      <w:r w:rsidR="008D53E2" w:rsidRPr="000C09FE">
        <w:t>експлозије</w:t>
      </w:r>
      <w:r w:rsidRPr="000C09FE">
        <w:t xml:space="preserve">, </w:t>
      </w:r>
      <w:r w:rsidR="008D53E2" w:rsidRPr="000C09FE">
        <w:t>рат</w:t>
      </w:r>
      <w:r w:rsidRPr="000C09FE">
        <w:t xml:space="preserve">, </w:t>
      </w:r>
      <w:r w:rsidR="008D53E2" w:rsidRPr="000C09FE">
        <w:t>побуна</w:t>
      </w:r>
      <w:r w:rsidRPr="000C09FE">
        <w:t xml:space="preserve">, </w:t>
      </w:r>
      <w:r w:rsidR="008D53E2" w:rsidRPr="000C09FE">
        <w:t>који</w:t>
      </w:r>
      <w:r w:rsidRPr="000C09FE">
        <w:t xml:space="preserve"> </w:t>
      </w:r>
      <w:r w:rsidR="008D53E2" w:rsidRPr="000C09FE">
        <w:t>ометају</w:t>
      </w:r>
      <w:r w:rsidRPr="000C09FE">
        <w:t xml:space="preserve"> </w:t>
      </w:r>
      <w:r w:rsidR="008D53E2" w:rsidRPr="000C09FE">
        <w:t>или</w:t>
      </w:r>
      <w:r w:rsidRPr="000C09FE">
        <w:t xml:space="preserve"> </w:t>
      </w:r>
      <w:r w:rsidR="008D53E2" w:rsidRPr="000C09FE">
        <w:t>спречавају</w:t>
      </w:r>
      <w:r w:rsidRPr="000C09FE">
        <w:t xml:space="preserve"> </w:t>
      </w:r>
      <w:r w:rsidR="008D53E2" w:rsidRPr="000C09FE">
        <w:t>благовремено</w:t>
      </w:r>
      <w:r w:rsidRPr="000C09FE">
        <w:t xml:space="preserve"> </w:t>
      </w:r>
      <w:r w:rsidR="008D53E2" w:rsidRPr="000C09FE">
        <w:t>извршавање</w:t>
      </w:r>
      <w:r w:rsidRPr="000C09FE">
        <w:t xml:space="preserve"> </w:t>
      </w:r>
      <w:r w:rsidR="008D53E2" w:rsidRPr="000C09FE">
        <w:t>Уговора</w:t>
      </w:r>
      <w:r w:rsidRPr="000C09FE">
        <w:t xml:space="preserve">, </w:t>
      </w:r>
      <w:r w:rsidR="008D53E2" w:rsidRPr="000C09FE">
        <w:t>укључујући</w:t>
      </w:r>
      <w:r w:rsidRPr="000C09FE">
        <w:t xml:space="preserve"> </w:t>
      </w:r>
      <w:r w:rsidR="008D53E2" w:rsidRPr="000C09FE">
        <w:t>и</w:t>
      </w:r>
      <w:r w:rsidRPr="000C09FE">
        <w:t xml:space="preserve"> </w:t>
      </w:r>
      <w:r w:rsidR="008D53E2" w:rsidRPr="000C09FE">
        <w:t>акте</w:t>
      </w:r>
      <w:r w:rsidRPr="000C09FE">
        <w:t xml:space="preserve"> </w:t>
      </w:r>
      <w:r w:rsidR="008D53E2" w:rsidRPr="000C09FE">
        <w:t>државних</w:t>
      </w:r>
      <w:r w:rsidRPr="000C09FE">
        <w:t xml:space="preserve"> </w:t>
      </w:r>
      <w:r w:rsidR="008D53E2" w:rsidRPr="000C09FE">
        <w:t>органа</w:t>
      </w:r>
      <w:r w:rsidRPr="000C09FE">
        <w:t xml:space="preserve"> </w:t>
      </w:r>
      <w:r w:rsidR="008D53E2" w:rsidRPr="000C09FE">
        <w:t>који</w:t>
      </w:r>
      <w:r w:rsidRPr="000C09FE">
        <w:t xml:space="preserve"> </w:t>
      </w:r>
      <w:r w:rsidR="008D53E2" w:rsidRPr="000C09FE">
        <w:t>се</w:t>
      </w:r>
      <w:r w:rsidRPr="000C09FE">
        <w:t xml:space="preserve"> </w:t>
      </w:r>
      <w:r w:rsidR="008D53E2" w:rsidRPr="000C09FE">
        <w:t>односе</w:t>
      </w:r>
      <w:r w:rsidRPr="000C09FE">
        <w:t xml:space="preserve"> </w:t>
      </w:r>
      <w:r w:rsidR="008D53E2" w:rsidRPr="000C09FE">
        <w:t>на</w:t>
      </w:r>
      <w:r w:rsidRPr="000C09FE">
        <w:t xml:space="preserve"> </w:t>
      </w:r>
      <w:r w:rsidR="008D53E2" w:rsidRPr="000C09FE">
        <w:t>извршење</w:t>
      </w:r>
      <w:r w:rsidRPr="000C09FE">
        <w:t xml:space="preserve"> </w:t>
      </w:r>
      <w:r w:rsidR="008D53E2" w:rsidRPr="000C09FE">
        <w:t>уговорних</w:t>
      </w:r>
      <w:r w:rsidRPr="000C09FE">
        <w:t xml:space="preserve"> </w:t>
      </w:r>
      <w:r w:rsidR="008D53E2" w:rsidRPr="000C09FE">
        <w:t>обавеза</w:t>
      </w:r>
      <w:r w:rsidRPr="000C09FE">
        <w:t xml:space="preserve">. </w:t>
      </w:r>
    </w:p>
    <w:p w14:paraId="64A39F0A" w14:textId="77777777" w:rsidR="00307CB8" w:rsidRPr="000C09FE" w:rsidRDefault="00307CB8" w:rsidP="00307CB8">
      <w:pPr>
        <w:jc w:val="both"/>
      </w:pPr>
    </w:p>
    <w:p w14:paraId="74193E7D" w14:textId="16195A3E" w:rsidR="00307CB8" w:rsidRPr="000C09FE" w:rsidRDefault="00307CB8" w:rsidP="00307CB8">
      <w:pPr>
        <w:jc w:val="both"/>
      </w:pPr>
      <w:r w:rsidRPr="000C09FE">
        <w:t xml:space="preserve">   </w:t>
      </w:r>
      <w:r w:rsidRPr="000C09FE">
        <w:tab/>
      </w:r>
      <w:r w:rsidR="008D53E2" w:rsidRPr="000C09FE">
        <w:t>Уговорна</w:t>
      </w:r>
      <w:r w:rsidRPr="000C09FE">
        <w:t xml:space="preserve"> </w:t>
      </w:r>
      <w:r w:rsidR="008D53E2" w:rsidRPr="000C09FE">
        <w:t>страна</w:t>
      </w:r>
      <w:r w:rsidRPr="000C09FE">
        <w:t xml:space="preserve"> </w:t>
      </w:r>
      <w:r w:rsidR="008D53E2" w:rsidRPr="000C09FE">
        <w:t>којој</w:t>
      </w:r>
      <w:r w:rsidRPr="000C09FE">
        <w:t xml:space="preserve"> </w:t>
      </w:r>
      <w:r w:rsidR="008D53E2" w:rsidRPr="000C09FE">
        <w:t>је</w:t>
      </w:r>
      <w:r w:rsidRPr="000C09FE">
        <w:t xml:space="preserve"> </w:t>
      </w:r>
      <w:r w:rsidR="008D53E2" w:rsidRPr="000C09FE">
        <w:t>извршавање</w:t>
      </w:r>
      <w:r w:rsidRPr="000C09FE">
        <w:t xml:space="preserve"> </w:t>
      </w:r>
      <w:r w:rsidR="008D53E2" w:rsidRPr="000C09FE">
        <w:t>уговорних</w:t>
      </w:r>
      <w:r w:rsidRPr="000C09FE">
        <w:t xml:space="preserve"> </w:t>
      </w:r>
      <w:r w:rsidR="008D53E2" w:rsidRPr="000C09FE">
        <w:t>обавеза</w:t>
      </w:r>
      <w:r w:rsidRPr="000C09FE">
        <w:t xml:space="preserve"> </w:t>
      </w:r>
      <w:r w:rsidR="008D53E2" w:rsidRPr="000C09FE">
        <w:t>онемогућено</w:t>
      </w:r>
      <w:r w:rsidRPr="000C09FE">
        <w:t xml:space="preserve"> </w:t>
      </w:r>
      <w:r w:rsidR="008D53E2" w:rsidRPr="000C09FE">
        <w:t>услед</w:t>
      </w:r>
      <w:r w:rsidRPr="000C09FE">
        <w:t xml:space="preserve"> </w:t>
      </w:r>
      <w:r w:rsidR="008D53E2" w:rsidRPr="000C09FE">
        <w:t>више</w:t>
      </w:r>
      <w:r w:rsidRPr="000C09FE">
        <w:t xml:space="preserve"> </w:t>
      </w:r>
      <w:r w:rsidR="008D53E2" w:rsidRPr="000C09FE">
        <w:t>силе</w:t>
      </w:r>
      <w:r w:rsidRPr="000C09FE">
        <w:t xml:space="preserve"> </w:t>
      </w:r>
      <w:r w:rsidR="008D53E2" w:rsidRPr="000C09FE">
        <w:t>и</w:t>
      </w:r>
      <w:r w:rsidRPr="000C09FE">
        <w:t>/</w:t>
      </w:r>
      <w:r w:rsidR="008D53E2" w:rsidRPr="000C09FE">
        <w:t>или</w:t>
      </w:r>
      <w:r w:rsidRPr="000C09FE">
        <w:t xml:space="preserve"> </w:t>
      </w:r>
      <w:r w:rsidR="008D53E2" w:rsidRPr="000C09FE">
        <w:t>аката</w:t>
      </w:r>
      <w:r w:rsidRPr="000C09FE">
        <w:t xml:space="preserve"> </w:t>
      </w:r>
      <w:r w:rsidR="008D53E2" w:rsidRPr="000C09FE">
        <w:t>државних</w:t>
      </w:r>
      <w:r w:rsidRPr="000C09FE">
        <w:t xml:space="preserve"> </w:t>
      </w:r>
      <w:r w:rsidR="008D53E2" w:rsidRPr="000C09FE">
        <w:t>органа</w:t>
      </w:r>
      <w:r w:rsidRPr="000C09FE">
        <w:t xml:space="preserve">, </w:t>
      </w:r>
      <w:r w:rsidR="008D53E2" w:rsidRPr="000C09FE">
        <w:t>мора</w:t>
      </w:r>
      <w:r w:rsidRPr="000C09FE">
        <w:t xml:space="preserve"> </w:t>
      </w:r>
      <w:r w:rsidR="008D53E2" w:rsidRPr="000C09FE">
        <w:t>одмах</w:t>
      </w:r>
      <w:r w:rsidRPr="000C09FE">
        <w:t xml:space="preserve"> </w:t>
      </w:r>
      <w:r w:rsidR="008D53E2" w:rsidRPr="000C09FE">
        <w:t>од</w:t>
      </w:r>
      <w:r w:rsidRPr="000C09FE">
        <w:t xml:space="preserve"> </w:t>
      </w:r>
      <w:r w:rsidR="008D53E2" w:rsidRPr="000C09FE">
        <w:t>наступања</w:t>
      </w:r>
      <w:r w:rsidRPr="000C09FE">
        <w:t xml:space="preserve"> </w:t>
      </w:r>
      <w:r w:rsidR="008D53E2" w:rsidRPr="000C09FE">
        <w:t>случаја</w:t>
      </w:r>
      <w:r w:rsidRPr="000C09FE">
        <w:t xml:space="preserve"> </w:t>
      </w:r>
      <w:r w:rsidR="008D53E2" w:rsidRPr="000C09FE">
        <w:t>из</w:t>
      </w:r>
      <w:r w:rsidRPr="000C09FE">
        <w:t xml:space="preserve"> </w:t>
      </w:r>
      <w:r w:rsidR="008D53E2" w:rsidRPr="000C09FE">
        <w:t>става</w:t>
      </w:r>
      <w:r w:rsidRPr="000C09FE">
        <w:t xml:space="preserve"> 1. </w:t>
      </w:r>
      <w:r w:rsidR="008D53E2" w:rsidRPr="000C09FE">
        <w:t>овог</w:t>
      </w:r>
      <w:r w:rsidRPr="000C09FE">
        <w:t xml:space="preserve"> </w:t>
      </w:r>
      <w:r w:rsidR="008D53E2" w:rsidRPr="000C09FE">
        <w:t>члана</w:t>
      </w:r>
      <w:r w:rsidRPr="000C09FE">
        <w:t xml:space="preserve">, </w:t>
      </w:r>
      <w:r w:rsidR="008D53E2" w:rsidRPr="000C09FE">
        <w:t>писаним</w:t>
      </w:r>
      <w:r w:rsidRPr="000C09FE">
        <w:t xml:space="preserve"> </w:t>
      </w:r>
      <w:r w:rsidR="008D53E2" w:rsidRPr="000C09FE">
        <w:t>путем</w:t>
      </w:r>
      <w:r w:rsidRPr="000C09FE">
        <w:t xml:space="preserve"> </w:t>
      </w:r>
      <w:r w:rsidR="008D53E2" w:rsidRPr="000C09FE">
        <w:t>обавестити</w:t>
      </w:r>
      <w:r w:rsidRPr="000C09FE">
        <w:t xml:space="preserve"> </w:t>
      </w:r>
      <w:r w:rsidR="008D53E2" w:rsidRPr="000C09FE">
        <w:t>другу</w:t>
      </w:r>
      <w:r w:rsidRPr="000C09FE">
        <w:t xml:space="preserve"> </w:t>
      </w:r>
      <w:r w:rsidR="008D53E2" w:rsidRPr="000C09FE">
        <w:t>Уговорну</w:t>
      </w:r>
      <w:r w:rsidRPr="000C09FE">
        <w:t xml:space="preserve"> </w:t>
      </w:r>
      <w:r w:rsidR="008D53E2" w:rsidRPr="000C09FE">
        <w:t>страну</w:t>
      </w:r>
      <w:r w:rsidRPr="000C09FE">
        <w:t xml:space="preserve"> </w:t>
      </w:r>
      <w:r w:rsidR="008D53E2" w:rsidRPr="000C09FE">
        <w:t>о</w:t>
      </w:r>
      <w:r w:rsidRPr="000C09FE">
        <w:t xml:space="preserve"> </w:t>
      </w:r>
      <w:r w:rsidR="008D53E2" w:rsidRPr="000C09FE">
        <w:t>наступању</w:t>
      </w:r>
      <w:r w:rsidRPr="000C09FE">
        <w:t xml:space="preserve"> </w:t>
      </w:r>
      <w:r w:rsidR="008D53E2" w:rsidRPr="000C09FE">
        <w:t>истих</w:t>
      </w:r>
      <w:r w:rsidRPr="000C09FE">
        <w:t>.</w:t>
      </w:r>
    </w:p>
    <w:p w14:paraId="077F24EB" w14:textId="77777777" w:rsidR="00307CB8" w:rsidRPr="000C09FE" w:rsidRDefault="00307CB8" w:rsidP="00307CB8">
      <w:pPr>
        <w:jc w:val="both"/>
      </w:pPr>
    </w:p>
    <w:p w14:paraId="33B8073D" w14:textId="5DA7137F" w:rsidR="00307CB8" w:rsidRPr="000C09FE" w:rsidRDefault="00307CB8" w:rsidP="00307CB8">
      <w:pPr>
        <w:jc w:val="both"/>
      </w:pPr>
      <w:r w:rsidRPr="000C09FE">
        <w:t xml:space="preserve">   </w:t>
      </w:r>
      <w:r w:rsidRPr="000C09FE">
        <w:tab/>
      </w:r>
      <w:r w:rsidR="008D53E2" w:rsidRPr="000C09FE">
        <w:t>Обавештење</w:t>
      </w:r>
      <w:r w:rsidRPr="000C09FE">
        <w:t xml:space="preserve"> </w:t>
      </w:r>
      <w:r w:rsidR="008D53E2" w:rsidRPr="000C09FE">
        <w:t>из</w:t>
      </w:r>
      <w:r w:rsidRPr="000C09FE">
        <w:t xml:space="preserve"> </w:t>
      </w:r>
      <w:r w:rsidR="008D53E2" w:rsidRPr="000C09FE">
        <w:t>става</w:t>
      </w:r>
      <w:r w:rsidRPr="000C09FE">
        <w:t xml:space="preserve"> 2. </w:t>
      </w:r>
      <w:r w:rsidR="008D53E2" w:rsidRPr="000C09FE">
        <w:t>овог</w:t>
      </w:r>
      <w:r w:rsidRPr="000C09FE">
        <w:t xml:space="preserve"> </w:t>
      </w:r>
      <w:r w:rsidR="008D53E2" w:rsidRPr="000C09FE">
        <w:t>члана</w:t>
      </w:r>
      <w:r w:rsidRPr="000C09FE">
        <w:t xml:space="preserve">, </w:t>
      </w:r>
      <w:r w:rsidR="008D53E2" w:rsidRPr="000C09FE">
        <w:t>мора</w:t>
      </w:r>
      <w:r w:rsidRPr="000C09FE">
        <w:t xml:space="preserve"> </w:t>
      </w:r>
      <w:r w:rsidR="008D53E2" w:rsidRPr="000C09FE">
        <w:t>садржати</w:t>
      </w:r>
      <w:r w:rsidRPr="000C09FE">
        <w:t xml:space="preserve"> </w:t>
      </w:r>
      <w:r w:rsidR="008D53E2" w:rsidRPr="000C09FE">
        <w:t>податке</w:t>
      </w:r>
      <w:r w:rsidRPr="000C09FE">
        <w:t xml:space="preserve"> </w:t>
      </w:r>
      <w:r w:rsidR="008D53E2" w:rsidRPr="000C09FE">
        <w:t>о</w:t>
      </w:r>
      <w:r w:rsidRPr="000C09FE">
        <w:t xml:space="preserve"> </w:t>
      </w:r>
      <w:r w:rsidR="008D53E2" w:rsidRPr="000C09FE">
        <w:t>тренутку</w:t>
      </w:r>
      <w:r w:rsidRPr="000C09FE">
        <w:t xml:space="preserve"> </w:t>
      </w:r>
      <w:r w:rsidR="008D53E2" w:rsidRPr="000C09FE">
        <w:t>наступања</w:t>
      </w:r>
      <w:r w:rsidRPr="000C09FE">
        <w:t xml:space="preserve"> </w:t>
      </w:r>
      <w:r w:rsidR="008D53E2" w:rsidRPr="000C09FE">
        <w:t>случаја</w:t>
      </w:r>
      <w:r w:rsidRPr="000C09FE">
        <w:t xml:space="preserve">, </w:t>
      </w:r>
      <w:r w:rsidR="008D53E2" w:rsidRPr="000C09FE">
        <w:t>карактеру</w:t>
      </w:r>
      <w:r w:rsidRPr="000C09FE">
        <w:t xml:space="preserve"> </w:t>
      </w:r>
      <w:r w:rsidR="008D53E2" w:rsidRPr="000C09FE">
        <w:t>истог</w:t>
      </w:r>
      <w:r w:rsidRPr="000C09FE">
        <w:t xml:space="preserve">, </w:t>
      </w:r>
      <w:r w:rsidR="008D53E2" w:rsidRPr="000C09FE">
        <w:t>као</w:t>
      </w:r>
      <w:r w:rsidRPr="000C09FE">
        <w:t xml:space="preserve"> </w:t>
      </w:r>
      <w:r w:rsidR="008D53E2" w:rsidRPr="000C09FE">
        <w:t>и</w:t>
      </w:r>
      <w:r w:rsidRPr="000C09FE">
        <w:t xml:space="preserve"> </w:t>
      </w:r>
      <w:r w:rsidR="008D53E2" w:rsidRPr="000C09FE">
        <w:t>опис</w:t>
      </w:r>
      <w:r w:rsidRPr="000C09FE">
        <w:t xml:space="preserve"> </w:t>
      </w:r>
      <w:r w:rsidR="008D53E2" w:rsidRPr="000C09FE">
        <w:t>евентуалних</w:t>
      </w:r>
      <w:r w:rsidRPr="000C09FE">
        <w:t xml:space="preserve"> </w:t>
      </w:r>
      <w:r w:rsidR="008D53E2" w:rsidRPr="000C09FE">
        <w:t>последица</w:t>
      </w:r>
      <w:r w:rsidRPr="000C09FE">
        <w:t>.</w:t>
      </w:r>
    </w:p>
    <w:p w14:paraId="35FA8E05" w14:textId="77777777" w:rsidR="00307CB8" w:rsidRPr="000C09FE" w:rsidRDefault="00307CB8" w:rsidP="00307CB8"/>
    <w:p w14:paraId="68272E01" w14:textId="41C914D1" w:rsidR="00307CB8" w:rsidRPr="000C09FE" w:rsidRDefault="00307CB8" w:rsidP="00307CB8">
      <w:pPr>
        <w:jc w:val="both"/>
      </w:pPr>
      <w:r w:rsidRPr="000C09FE">
        <w:t xml:space="preserve">   </w:t>
      </w:r>
      <w:r w:rsidRPr="000C09FE">
        <w:tab/>
      </w:r>
      <w:r w:rsidR="008D53E2" w:rsidRPr="000C09FE">
        <w:t>Уговорна</w:t>
      </w:r>
      <w:r w:rsidRPr="000C09FE">
        <w:t xml:space="preserve"> </w:t>
      </w:r>
      <w:r w:rsidR="008D53E2" w:rsidRPr="000C09FE">
        <w:t>страна</w:t>
      </w:r>
      <w:r w:rsidRPr="000C09FE">
        <w:t xml:space="preserve"> </w:t>
      </w:r>
      <w:r w:rsidR="008D53E2" w:rsidRPr="000C09FE">
        <w:t>код</w:t>
      </w:r>
      <w:r w:rsidRPr="000C09FE">
        <w:t xml:space="preserve"> </w:t>
      </w:r>
      <w:r w:rsidR="008D53E2" w:rsidRPr="000C09FE">
        <w:t>које</w:t>
      </w:r>
      <w:r w:rsidRPr="000C09FE">
        <w:t xml:space="preserve"> </w:t>
      </w:r>
      <w:r w:rsidR="008D53E2" w:rsidRPr="000C09FE">
        <w:t>је</w:t>
      </w:r>
      <w:r w:rsidRPr="000C09FE">
        <w:t xml:space="preserve"> </w:t>
      </w:r>
      <w:r w:rsidR="008D53E2" w:rsidRPr="000C09FE">
        <w:t>наступио</w:t>
      </w:r>
      <w:r w:rsidRPr="000C09FE">
        <w:t xml:space="preserve"> </w:t>
      </w:r>
      <w:r w:rsidR="008D53E2" w:rsidRPr="000C09FE">
        <w:t>случај</w:t>
      </w:r>
      <w:r w:rsidRPr="000C09FE">
        <w:t xml:space="preserve"> </w:t>
      </w:r>
      <w:r w:rsidR="008D53E2" w:rsidRPr="000C09FE">
        <w:t>више</w:t>
      </w:r>
      <w:r w:rsidRPr="000C09FE">
        <w:t xml:space="preserve"> </w:t>
      </w:r>
      <w:r w:rsidR="008D53E2" w:rsidRPr="000C09FE">
        <w:t>силе</w:t>
      </w:r>
      <w:r w:rsidRPr="000C09FE">
        <w:t xml:space="preserve">, </w:t>
      </w:r>
      <w:r w:rsidR="008D53E2" w:rsidRPr="000C09FE">
        <w:t>дужна</w:t>
      </w:r>
      <w:r w:rsidRPr="000C09FE">
        <w:t xml:space="preserve"> </w:t>
      </w:r>
      <w:r w:rsidR="008D53E2" w:rsidRPr="000C09FE">
        <w:t>је</w:t>
      </w:r>
      <w:r w:rsidRPr="000C09FE">
        <w:t xml:space="preserve"> </w:t>
      </w:r>
      <w:r w:rsidR="008D53E2" w:rsidRPr="000C09FE">
        <w:t>да</w:t>
      </w:r>
      <w:r w:rsidRPr="000C09FE">
        <w:t xml:space="preserve"> </w:t>
      </w:r>
      <w:r w:rsidR="008D53E2" w:rsidRPr="000C09FE">
        <w:t>свим</w:t>
      </w:r>
      <w:r w:rsidRPr="000C09FE">
        <w:t xml:space="preserve"> </w:t>
      </w:r>
      <w:r w:rsidR="008D53E2" w:rsidRPr="000C09FE">
        <w:t>средствима</w:t>
      </w:r>
      <w:r w:rsidRPr="000C09FE">
        <w:t xml:space="preserve"> </w:t>
      </w:r>
      <w:r w:rsidR="008D53E2" w:rsidRPr="000C09FE">
        <w:t>да</w:t>
      </w:r>
      <w:r w:rsidRPr="000C09FE">
        <w:t xml:space="preserve"> </w:t>
      </w:r>
      <w:r w:rsidR="008D53E2" w:rsidRPr="000C09FE">
        <w:t>настоји</w:t>
      </w:r>
      <w:r w:rsidRPr="000C09FE">
        <w:t xml:space="preserve"> </w:t>
      </w:r>
      <w:r w:rsidR="008D53E2" w:rsidRPr="000C09FE">
        <w:t>да</w:t>
      </w:r>
      <w:r w:rsidRPr="000C09FE">
        <w:t xml:space="preserve"> </w:t>
      </w:r>
      <w:r w:rsidR="008D53E2" w:rsidRPr="000C09FE">
        <w:t>у</w:t>
      </w:r>
      <w:r w:rsidRPr="000C09FE">
        <w:t xml:space="preserve"> </w:t>
      </w:r>
      <w:r w:rsidR="008D53E2" w:rsidRPr="000C09FE">
        <w:t>најкраћем</w:t>
      </w:r>
      <w:r w:rsidRPr="000C09FE">
        <w:t xml:space="preserve"> </w:t>
      </w:r>
      <w:r w:rsidR="008D53E2" w:rsidRPr="000C09FE">
        <w:t>могућем</w:t>
      </w:r>
      <w:r w:rsidRPr="000C09FE">
        <w:t xml:space="preserve"> </w:t>
      </w:r>
      <w:r w:rsidR="008D53E2" w:rsidRPr="000C09FE">
        <w:t>року</w:t>
      </w:r>
      <w:r w:rsidRPr="000C09FE">
        <w:t xml:space="preserve"> </w:t>
      </w:r>
      <w:r w:rsidR="008D53E2" w:rsidRPr="000C09FE">
        <w:t>уклони</w:t>
      </w:r>
      <w:r w:rsidRPr="000C09FE">
        <w:t xml:space="preserve"> </w:t>
      </w:r>
      <w:r w:rsidR="008D53E2" w:rsidRPr="000C09FE">
        <w:t>њене</w:t>
      </w:r>
      <w:r w:rsidRPr="000C09FE">
        <w:t xml:space="preserve"> </w:t>
      </w:r>
      <w:r w:rsidR="008D53E2" w:rsidRPr="000C09FE">
        <w:t>последице</w:t>
      </w:r>
      <w:r w:rsidRPr="000C09FE">
        <w:t xml:space="preserve"> </w:t>
      </w:r>
      <w:r w:rsidR="008D53E2" w:rsidRPr="000C09FE">
        <w:t>и</w:t>
      </w:r>
      <w:r w:rsidRPr="000C09FE">
        <w:t xml:space="preserve"> </w:t>
      </w:r>
      <w:r w:rsidR="008D53E2" w:rsidRPr="000C09FE">
        <w:t>омогући</w:t>
      </w:r>
      <w:r w:rsidRPr="000C09FE">
        <w:t xml:space="preserve"> </w:t>
      </w:r>
      <w:r w:rsidR="008D53E2" w:rsidRPr="000C09FE">
        <w:t>неометану</w:t>
      </w:r>
      <w:r w:rsidRPr="000C09FE">
        <w:t xml:space="preserve"> </w:t>
      </w:r>
      <w:r w:rsidR="008D53E2" w:rsidRPr="000C09FE">
        <w:t>реализацију</w:t>
      </w:r>
      <w:r w:rsidRPr="000C09FE">
        <w:t xml:space="preserve"> </w:t>
      </w:r>
      <w:r w:rsidR="008D53E2" w:rsidRPr="000C09FE">
        <w:t>Уговора</w:t>
      </w:r>
      <w:r w:rsidRPr="000C09FE">
        <w:t>.</w:t>
      </w:r>
    </w:p>
    <w:p w14:paraId="421CD48C" w14:textId="77777777" w:rsidR="00307CB8" w:rsidRPr="000C09FE" w:rsidRDefault="00307CB8" w:rsidP="00307CB8">
      <w:pPr>
        <w:jc w:val="both"/>
      </w:pPr>
    </w:p>
    <w:p w14:paraId="6712E62F" w14:textId="3EFC8A6E" w:rsidR="00307CB8" w:rsidRPr="000C09FE" w:rsidRDefault="00307CB8" w:rsidP="00307CB8">
      <w:pPr>
        <w:ind w:firstLine="708"/>
        <w:jc w:val="both"/>
      </w:pPr>
      <w:r w:rsidRPr="000C09FE">
        <w:t xml:space="preserve">   </w:t>
      </w:r>
      <w:r w:rsidR="008D53E2" w:rsidRPr="000C09FE">
        <w:t>Уговорна</w:t>
      </w:r>
      <w:r w:rsidRPr="000C09FE">
        <w:t xml:space="preserve"> </w:t>
      </w:r>
      <w:r w:rsidR="008D53E2" w:rsidRPr="000C09FE">
        <w:t>страна</w:t>
      </w:r>
      <w:r w:rsidRPr="000C09FE">
        <w:t xml:space="preserve"> </w:t>
      </w:r>
      <w:r w:rsidR="008D53E2" w:rsidRPr="000C09FE">
        <w:t>из</w:t>
      </w:r>
      <w:r w:rsidRPr="000C09FE">
        <w:t xml:space="preserve"> </w:t>
      </w:r>
      <w:r w:rsidR="008D53E2" w:rsidRPr="000C09FE">
        <w:t>става</w:t>
      </w:r>
      <w:r w:rsidRPr="000C09FE">
        <w:t xml:space="preserve"> 4. </w:t>
      </w:r>
      <w:r w:rsidR="008D53E2" w:rsidRPr="000C09FE">
        <w:t>овог</w:t>
      </w:r>
      <w:r w:rsidRPr="000C09FE">
        <w:t xml:space="preserve"> </w:t>
      </w:r>
      <w:r w:rsidR="008D53E2" w:rsidRPr="000C09FE">
        <w:t>члана</w:t>
      </w:r>
      <w:r w:rsidRPr="000C09FE">
        <w:t xml:space="preserve"> </w:t>
      </w:r>
      <w:r w:rsidR="008D53E2" w:rsidRPr="000C09FE">
        <w:t>је</w:t>
      </w:r>
      <w:r w:rsidRPr="000C09FE">
        <w:t xml:space="preserve"> </w:t>
      </w:r>
      <w:r w:rsidR="008D53E2" w:rsidRPr="000C09FE">
        <w:t>дужна</w:t>
      </w:r>
      <w:r w:rsidRPr="000C09FE">
        <w:t xml:space="preserve"> </w:t>
      </w:r>
      <w:r w:rsidR="008D53E2" w:rsidRPr="000C09FE">
        <w:t>да</w:t>
      </w:r>
      <w:r w:rsidRPr="000C09FE">
        <w:t xml:space="preserve"> </w:t>
      </w:r>
      <w:r w:rsidR="008D53E2" w:rsidRPr="000C09FE">
        <w:t>обавештава</w:t>
      </w:r>
      <w:r w:rsidRPr="000C09FE">
        <w:t xml:space="preserve"> </w:t>
      </w:r>
      <w:r w:rsidR="008D53E2" w:rsidRPr="000C09FE">
        <w:t>другу</w:t>
      </w:r>
      <w:r w:rsidRPr="000C09FE">
        <w:t xml:space="preserve"> </w:t>
      </w:r>
      <w:r w:rsidR="008D53E2" w:rsidRPr="000C09FE">
        <w:t>уговорну</w:t>
      </w:r>
      <w:r w:rsidRPr="000C09FE">
        <w:t xml:space="preserve"> </w:t>
      </w:r>
      <w:r w:rsidR="008D53E2" w:rsidRPr="000C09FE">
        <w:t>страну</w:t>
      </w:r>
      <w:r w:rsidRPr="000C09FE">
        <w:t xml:space="preserve"> </w:t>
      </w:r>
      <w:r w:rsidR="008D53E2" w:rsidRPr="000C09FE">
        <w:t>о</w:t>
      </w:r>
      <w:r w:rsidRPr="000C09FE">
        <w:t xml:space="preserve"> </w:t>
      </w:r>
      <w:r w:rsidR="008D53E2" w:rsidRPr="000C09FE">
        <w:t>предузетим</w:t>
      </w:r>
      <w:r w:rsidRPr="000C09FE">
        <w:t xml:space="preserve"> </w:t>
      </w:r>
      <w:r w:rsidR="008D53E2" w:rsidRPr="000C09FE">
        <w:t>мерама</w:t>
      </w:r>
      <w:r w:rsidRPr="000C09FE">
        <w:t xml:space="preserve">, </w:t>
      </w:r>
      <w:r w:rsidR="008D53E2" w:rsidRPr="000C09FE">
        <w:t>статусу</w:t>
      </w:r>
      <w:r w:rsidRPr="000C09FE">
        <w:t xml:space="preserve">, </w:t>
      </w:r>
      <w:r w:rsidR="008D53E2" w:rsidRPr="000C09FE">
        <w:t>трајању</w:t>
      </w:r>
      <w:r w:rsidRPr="000C09FE">
        <w:t xml:space="preserve"> </w:t>
      </w:r>
      <w:r w:rsidR="008D53E2" w:rsidRPr="000C09FE">
        <w:t>и</w:t>
      </w:r>
      <w:r w:rsidRPr="000C09FE">
        <w:t xml:space="preserve"> </w:t>
      </w:r>
      <w:r w:rsidR="008D53E2" w:rsidRPr="000C09FE">
        <w:t>отклањању</w:t>
      </w:r>
      <w:r w:rsidRPr="000C09FE">
        <w:t xml:space="preserve"> </w:t>
      </w:r>
      <w:r w:rsidR="008D53E2" w:rsidRPr="000C09FE">
        <w:t>више</w:t>
      </w:r>
      <w:r w:rsidRPr="000C09FE">
        <w:t xml:space="preserve"> </w:t>
      </w:r>
      <w:r w:rsidR="008D53E2" w:rsidRPr="000C09FE">
        <w:t>силе</w:t>
      </w:r>
      <w:r w:rsidRPr="000C09FE">
        <w:t>.</w:t>
      </w:r>
    </w:p>
    <w:p w14:paraId="5B15856B" w14:textId="77777777" w:rsidR="00307CB8" w:rsidRPr="000C09FE" w:rsidRDefault="00307CB8" w:rsidP="00307CB8">
      <w:pPr>
        <w:jc w:val="both"/>
      </w:pPr>
    </w:p>
    <w:p w14:paraId="63AC4CBC" w14:textId="297F5D76" w:rsidR="00307CB8" w:rsidRPr="000C09FE" w:rsidRDefault="00307CB8" w:rsidP="00307CB8">
      <w:pPr>
        <w:jc w:val="both"/>
      </w:pPr>
      <w:r w:rsidRPr="000C09FE">
        <w:lastRenderedPageBreak/>
        <w:t xml:space="preserve">   </w:t>
      </w:r>
      <w:r w:rsidRPr="000C09FE">
        <w:tab/>
      </w:r>
      <w:r w:rsidR="008D53E2" w:rsidRPr="000C09FE">
        <w:t>Уколико</w:t>
      </w:r>
      <w:r w:rsidRPr="000C09FE">
        <w:t xml:space="preserve"> </w:t>
      </w:r>
      <w:r w:rsidR="008D53E2" w:rsidRPr="000C09FE">
        <w:t>догађаји</w:t>
      </w:r>
      <w:r w:rsidRPr="000C09FE">
        <w:t xml:space="preserve"> </w:t>
      </w:r>
      <w:r w:rsidR="008D53E2" w:rsidRPr="000C09FE">
        <w:t>трају</w:t>
      </w:r>
      <w:r w:rsidRPr="000C09FE">
        <w:t xml:space="preserve"> </w:t>
      </w:r>
      <w:r w:rsidR="008D53E2" w:rsidRPr="000C09FE">
        <w:t>дуже</w:t>
      </w:r>
      <w:r w:rsidRPr="000C09FE">
        <w:t xml:space="preserve"> </w:t>
      </w:r>
      <w:r w:rsidR="008D53E2" w:rsidRPr="000C09FE">
        <w:t>од</w:t>
      </w:r>
      <w:r w:rsidRPr="000C09FE">
        <w:t xml:space="preserve"> 30 </w:t>
      </w:r>
      <w:r w:rsidR="008D53E2" w:rsidRPr="000C09FE">
        <w:t>календарских</w:t>
      </w:r>
      <w:r w:rsidRPr="000C09FE">
        <w:t xml:space="preserve"> </w:t>
      </w:r>
      <w:r w:rsidR="008D53E2" w:rsidRPr="000C09FE">
        <w:t>дана</w:t>
      </w:r>
      <w:r w:rsidRPr="000C09FE">
        <w:t xml:space="preserve"> </w:t>
      </w:r>
      <w:r w:rsidR="008D53E2" w:rsidRPr="000C09FE">
        <w:t>уговорне</w:t>
      </w:r>
      <w:r w:rsidRPr="000C09FE">
        <w:t xml:space="preserve"> </w:t>
      </w:r>
      <w:r w:rsidR="008D53E2" w:rsidRPr="000C09FE">
        <w:t>стране</w:t>
      </w:r>
      <w:r w:rsidRPr="000C09FE">
        <w:t xml:space="preserve"> </w:t>
      </w:r>
      <w:r w:rsidR="008D53E2" w:rsidRPr="000C09FE">
        <w:t>могу</w:t>
      </w:r>
      <w:r w:rsidRPr="000C09FE">
        <w:t xml:space="preserve"> </w:t>
      </w:r>
      <w:r w:rsidR="008D53E2" w:rsidRPr="000C09FE">
        <w:t>раскинути</w:t>
      </w:r>
      <w:r w:rsidRPr="000C09FE">
        <w:t xml:space="preserve"> </w:t>
      </w:r>
      <w:r w:rsidR="008D53E2" w:rsidRPr="000C09FE">
        <w:t>овај</w:t>
      </w:r>
      <w:r w:rsidRPr="000C09FE">
        <w:t xml:space="preserve"> </w:t>
      </w:r>
      <w:r w:rsidR="008D53E2" w:rsidRPr="000C09FE">
        <w:t>Уговор</w:t>
      </w:r>
      <w:r w:rsidRPr="000C09FE">
        <w:t xml:space="preserve">, </w:t>
      </w:r>
      <w:r w:rsidR="008D53E2" w:rsidRPr="000C09FE">
        <w:t>уз</w:t>
      </w:r>
      <w:r w:rsidRPr="000C09FE">
        <w:t xml:space="preserve"> </w:t>
      </w:r>
      <w:r w:rsidR="008D53E2" w:rsidRPr="000C09FE">
        <w:t>писмено</w:t>
      </w:r>
      <w:r w:rsidRPr="000C09FE">
        <w:t xml:space="preserve"> </w:t>
      </w:r>
      <w:r w:rsidR="008D53E2" w:rsidRPr="000C09FE">
        <w:t>обавештење</w:t>
      </w:r>
      <w:r w:rsidRPr="000C09FE">
        <w:t xml:space="preserve"> </w:t>
      </w:r>
      <w:r w:rsidR="008D53E2" w:rsidRPr="000C09FE">
        <w:t>о</w:t>
      </w:r>
      <w:r w:rsidRPr="000C09FE">
        <w:t xml:space="preserve"> </w:t>
      </w:r>
      <w:r w:rsidR="008D53E2" w:rsidRPr="000C09FE">
        <w:t>једностраном</w:t>
      </w:r>
      <w:r w:rsidRPr="000C09FE">
        <w:t xml:space="preserve"> </w:t>
      </w:r>
      <w:r w:rsidR="008D53E2" w:rsidRPr="000C09FE">
        <w:t>раскиду</w:t>
      </w:r>
      <w:r w:rsidRPr="000C09FE">
        <w:t xml:space="preserve">, </w:t>
      </w:r>
      <w:r w:rsidR="008D53E2" w:rsidRPr="000C09FE">
        <w:t>достављено</w:t>
      </w:r>
      <w:r w:rsidRPr="000C09FE">
        <w:t xml:space="preserve"> </w:t>
      </w:r>
      <w:r w:rsidR="008D53E2" w:rsidRPr="000C09FE">
        <w:t>другој</w:t>
      </w:r>
      <w:r w:rsidRPr="000C09FE">
        <w:t xml:space="preserve"> </w:t>
      </w:r>
      <w:r w:rsidR="008D53E2" w:rsidRPr="000C09FE">
        <w:t>страни</w:t>
      </w:r>
      <w:r w:rsidRPr="000C09FE">
        <w:t xml:space="preserve"> </w:t>
      </w:r>
      <w:r w:rsidR="008D53E2" w:rsidRPr="000C09FE">
        <w:t>у</w:t>
      </w:r>
      <w:r w:rsidRPr="000C09FE">
        <w:t xml:space="preserve"> </w:t>
      </w:r>
      <w:r w:rsidR="008D53E2" w:rsidRPr="000C09FE">
        <w:t>року</w:t>
      </w:r>
      <w:r w:rsidRPr="000C09FE">
        <w:t xml:space="preserve"> </w:t>
      </w:r>
      <w:r w:rsidR="008D53E2" w:rsidRPr="000C09FE">
        <w:t>не</w:t>
      </w:r>
      <w:r w:rsidRPr="000C09FE">
        <w:t xml:space="preserve"> </w:t>
      </w:r>
      <w:r w:rsidR="008D53E2" w:rsidRPr="000C09FE">
        <w:t>краћем</w:t>
      </w:r>
      <w:r w:rsidRPr="000C09FE">
        <w:t xml:space="preserve"> </w:t>
      </w:r>
      <w:r w:rsidR="008D53E2" w:rsidRPr="000C09FE">
        <w:t>од</w:t>
      </w:r>
      <w:r w:rsidRPr="000C09FE">
        <w:t xml:space="preserve"> 5 (</w:t>
      </w:r>
      <w:r w:rsidR="008D53E2" w:rsidRPr="000C09FE">
        <w:t>пет</w:t>
      </w:r>
      <w:r w:rsidRPr="000C09FE">
        <w:t xml:space="preserve">) </w:t>
      </w:r>
      <w:r w:rsidR="008D53E2" w:rsidRPr="000C09FE">
        <w:t>календарских</w:t>
      </w:r>
      <w:r w:rsidRPr="000C09FE">
        <w:t xml:space="preserve"> </w:t>
      </w:r>
      <w:r w:rsidR="008D53E2" w:rsidRPr="000C09FE">
        <w:t>дана</w:t>
      </w:r>
      <w:r w:rsidRPr="000C09FE">
        <w:t xml:space="preserve"> </w:t>
      </w:r>
      <w:r w:rsidR="008D53E2" w:rsidRPr="000C09FE">
        <w:t>пре</w:t>
      </w:r>
      <w:r w:rsidRPr="000C09FE">
        <w:t xml:space="preserve"> </w:t>
      </w:r>
      <w:r w:rsidR="008D53E2" w:rsidRPr="000C09FE">
        <w:t>датума</w:t>
      </w:r>
      <w:r w:rsidRPr="000C09FE">
        <w:t xml:space="preserve"> </w:t>
      </w:r>
      <w:r w:rsidR="008D53E2" w:rsidRPr="000C09FE">
        <w:t>планираног</w:t>
      </w:r>
      <w:r w:rsidRPr="000C09FE">
        <w:t xml:space="preserve"> </w:t>
      </w:r>
      <w:r w:rsidR="008D53E2" w:rsidRPr="000C09FE">
        <w:t>раскида</w:t>
      </w:r>
      <w:r w:rsidRPr="000C09FE">
        <w:t>.</w:t>
      </w:r>
    </w:p>
    <w:p w14:paraId="6408B398" w14:textId="77777777" w:rsidR="00307CB8" w:rsidRPr="000C09FE" w:rsidRDefault="00307CB8" w:rsidP="00307CB8">
      <w:pPr>
        <w:jc w:val="both"/>
      </w:pPr>
    </w:p>
    <w:p w14:paraId="3CDEAC41" w14:textId="786C9439" w:rsidR="00307CB8" w:rsidRPr="000C09FE" w:rsidRDefault="00307CB8" w:rsidP="00307CB8">
      <w:pPr>
        <w:jc w:val="both"/>
      </w:pPr>
      <w:r w:rsidRPr="000C09FE">
        <w:t xml:space="preserve">  </w:t>
      </w:r>
      <w:r w:rsidRPr="000C09FE">
        <w:tab/>
        <w:t xml:space="preserve"> </w:t>
      </w:r>
      <w:r w:rsidR="008D53E2" w:rsidRPr="000C09FE">
        <w:t>У</w:t>
      </w:r>
      <w:r w:rsidRPr="000C09FE">
        <w:t xml:space="preserve"> </w:t>
      </w:r>
      <w:r w:rsidR="008D53E2" w:rsidRPr="000C09FE">
        <w:t>случају</w:t>
      </w:r>
      <w:r w:rsidRPr="000C09FE">
        <w:t xml:space="preserve"> </w:t>
      </w:r>
      <w:r w:rsidR="008D53E2" w:rsidRPr="000C09FE">
        <w:t>оваквог</w:t>
      </w:r>
      <w:r w:rsidRPr="000C09FE">
        <w:t xml:space="preserve"> </w:t>
      </w:r>
      <w:r w:rsidR="008D53E2" w:rsidRPr="000C09FE">
        <w:t>раскида</w:t>
      </w:r>
      <w:r w:rsidRPr="000C09FE">
        <w:t xml:space="preserve"> </w:t>
      </w:r>
      <w:r w:rsidR="008D53E2" w:rsidRPr="000C09FE">
        <w:t>Уговора</w:t>
      </w:r>
      <w:r w:rsidRPr="000C09FE">
        <w:t xml:space="preserve">, </w:t>
      </w:r>
      <w:r w:rsidR="008D53E2" w:rsidRPr="000C09FE">
        <w:t>ниједна</w:t>
      </w:r>
      <w:r w:rsidRPr="000C09FE">
        <w:t xml:space="preserve"> </w:t>
      </w:r>
      <w:r w:rsidR="008D53E2" w:rsidRPr="000C09FE">
        <w:t>од</w:t>
      </w:r>
      <w:r w:rsidRPr="000C09FE">
        <w:t xml:space="preserve"> </w:t>
      </w:r>
      <w:r w:rsidR="008D53E2" w:rsidRPr="000C09FE">
        <w:t>уговорних</w:t>
      </w:r>
      <w:r w:rsidRPr="000C09FE">
        <w:t xml:space="preserve"> </w:t>
      </w:r>
      <w:r w:rsidR="008D53E2" w:rsidRPr="000C09FE">
        <w:t>страна</w:t>
      </w:r>
      <w:r w:rsidRPr="000C09FE">
        <w:t xml:space="preserve"> </w:t>
      </w:r>
      <w:r w:rsidR="008D53E2" w:rsidRPr="000C09FE">
        <w:t>нема</w:t>
      </w:r>
      <w:r w:rsidRPr="000C09FE">
        <w:t xml:space="preserve"> </w:t>
      </w:r>
      <w:r w:rsidR="008D53E2" w:rsidRPr="000C09FE">
        <w:t>право</w:t>
      </w:r>
      <w:r w:rsidRPr="000C09FE">
        <w:t xml:space="preserve"> </w:t>
      </w:r>
      <w:r w:rsidR="008D53E2" w:rsidRPr="000C09FE">
        <w:t>да</w:t>
      </w:r>
      <w:r w:rsidRPr="000C09FE">
        <w:t xml:space="preserve"> </w:t>
      </w:r>
      <w:r w:rsidR="008D53E2" w:rsidRPr="000C09FE">
        <w:t>захтева</w:t>
      </w:r>
      <w:r w:rsidRPr="000C09FE">
        <w:t xml:space="preserve"> </w:t>
      </w:r>
      <w:r w:rsidR="008D53E2" w:rsidRPr="000C09FE">
        <w:t>од</w:t>
      </w:r>
      <w:r w:rsidRPr="000C09FE">
        <w:t xml:space="preserve"> </w:t>
      </w:r>
      <w:r w:rsidR="008D53E2" w:rsidRPr="000C09FE">
        <w:t>друге</w:t>
      </w:r>
      <w:r w:rsidRPr="000C09FE">
        <w:t xml:space="preserve"> </w:t>
      </w:r>
      <w:r w:rsidR="008D53E2" w:rsidRPr="000C09FE">
        <w:t>уговорне</w:t>
      </w:r>
      <w:r w:rsidRPr="000C09FE">
        <w:t xml:space="preserve"> </w:t>
      </w:r>
      <w:r w:rsidR="008D53E2" w:rsidRPr="000C09FE">
        <w:t>стране</w:t>
      </w:r>
      <w:r w:rsidRPr="000C09FE">
        <w:t xml:space="preserve"> </w:t>
      </w:r>
      <w:r w:rsidR="008D53E2" w:rsidRPr="000C09FE">
        <w:t>накнаду</w:t>
      </w:r>
      <w:r w:rsidRPr="000C09FE">
        <w:t xml:space="preserve"> </w:t>
      </w:r>
      <w:r w:rsidR="008D53E2" w:rsidRPr="000C09FE">
        <w:t>за</w:t>
      </w:r>
      <w:r w:rsidRPr="000C09FE">
        <w:t xml:space="preserve"> </w:t>
      </w:r>
      <w:r w:rsidR="008D53E2" w:rsidRPr="000C09FE">
        <w:t>трошкове</w:t>
      </w:r>
      <w:r w:rsidRPr="000C09FE">
        <w:t xml:space="preserve"> </w:t>
      </w:r>
      <w:r w:rsidR="008D53E2" w:rsidRPr="000C09FE">
        <w:t>који</w:t>
      </w:r>
      <w:r w:rsidRPr="000C09FE">
        <w:t xml:space="preserve"> </w:t>
      </w:r>
      <w:r w:rsidR="008D53E2" w:rsidRPr="000C09FE">
        <w:t>су</w:t>
      </w:r>
      <w:r w:rsidRPr="000C09FE">
        <w:t xml:space="preserve"> </w:t>
      </w:r>
      <w:r w:rsidR="008D53E2" w:rsidRPr="000C09FE">
        <w:t>из</w:t>
      </w:r>
      <w:r w:rsidRPr="000C09FE">
        <w:t xml:space="preserve"> </w:t>
      </w:r>
      <w:r w:rsidR="008D53E2" w:rsidRPr="000C09FE">
        <w:t>тога</w:t>
      </w:r>
      <w:r w:rsidRPr="000C09FE">
        <w:t xml:space="preserve"> </w:t>
      </w:r>
      <w:r w:rsidR="008D53E2" w:rsidRPr="000C09FE">
        <w:t>проистекли</w:t>
      </w:r>
      <w:r w:rsidRPr="000C09FE">
        <w:t>.</w:t>
      </w:r>
    </w:p>
    <w:p w14:paraId="458311E1" w14:textId="77777777" w:rsidR="00307CB8" w:rsidRPr="000C09FE" w:rsidRDefault="00307CB8" w:rsidP="00307CB8"/>
    <w:p w14:paraId="5051BD87" w14:textId="5FAB8B7C" w:rsidR="00307CB8" w:rsidRPr="00451F85" w:rsidRDefault="008D53E2" w:rsidP="00307CB8">
      <w:pPr>
        <w:jc w:val="both"/>
        <w:rPr>
          <w:b/>
        </w:rPr>
      </w:pPr>
      <w:r w:rsidRPr="00451F85">
        <w:rPr>
          <w:b/>
        </w:rPr>
        <w:t>ОСТАЛЕ</w:t>
      </w:r>
      <w:r w:rsidR="00307CB8" w:rsidRPr="00451F85">
        <w:rPr>
          <w:b/>
        </w:rPr>
        <w:t xml:space="preserve"> </w:t>
      </w:r>
      <w:r w:rsidRPr="00451F85">
        <w:rPr>
          <w:b/>
        </w:rPr>
        <w:t>ОДРЕДБЕ</w:t>
      </w:r>
    </w:p>
    <w:p w14:paraId="6AE0C73F" w14:textId="511EE462" w:rsidR="00307CB8" w:rsidRPr="00451F85" w:rsidRDefault="008D53E2" w:rsidP="00307CB8">
      <w:pPr>
        <w:jc w:val="center"/>
        <w:rPr>
          <w:b/>
        </w:rPr>
      </w:pPr>
      <w:r w:rsidRPr="00451F85">
        <w:rPr>
          <w:b/>
        </w:rPr>
        <w:t>Члан</w:t>
      </w:r>
      <w:r w:rsidR="00307CB8" w:rsidRPr="00451F85">
        <w:rPr>
          <w:b/>
        </w:rPr>
        <w:t xml:space="preserve"> 10.</w:t>
      </w:r>
    </w:p>
    <w:p w14:paraId="4C48A89B" w14:textId="4C26E3D0" w:rsidR="00307CB8" w:rsidRPr="000C09FE" w:rsidRDefault="008D53E2" w:rsidP="00307CB8">
      <w:pPr>
        <w:ind w:firstLine="708"/>
        <w:jc w:val="both"/>
      </w:pPr>
      <w:r w:rsidRPr="000C09FE">
        <w:t>Испоручилац</w:t>
      </w:r>
      <w:r w:rsidR="00307CB8" w:rsidRPr="000C09FE">
        <w:t xml:space="preserve"> </w:t>
      </w:r>
      <w:r w:rsidRPr="000C09FE">
        <w:t>је</w:t>
      </w:r>
      <w:r w:rsidR="00307CB8" w:rsidRPr="000C09FE">
        <w:t xml:space="preserve"> </w:t>
      </w:r>
      <w:r w:rsidRPr="000C09FE">
        <w:t>дужан</w:t>
      </w:r>
      <w:r w:rsidR="00307CB8" w:rsidRPr="000C09FE">
        <w:t xml:space="preserve"> </w:t>
      </w:r>
      <w:r w:rsidRPr="000C09FE">
        <w:t>да</w:t>
      </w:r>
      <w:r w:rsidR="00307CB8" w:rsidRPr="000C09FE">
        <w:t xml:space="preserve"> </w:t>
      </w:r>
      <w:r w:rsidRPr="000C09FE">
        <w:t>Наручиоцу</w:t>
      </w:r>
      <w:r w:rsidR="00307CB8" w:rsidRPr="000C09FE">
        <w:t xml:space="preserve"> </w:t>
      </w:r>
      <w:r w:rsidRPr="000C09FE">
        <w:t>надокнади</w:t>
      </w:r>
      <w:r w:rsidR="00307CB8" w:rsidRPr="000C09FE">
        <w:t xml:space="preserve"> </w:t>
      </w:r>
      <w:r w:rsidRPr="000C09FE">
        <w:t>сву</w:t>
      </w:r>
      <w:r w:rsidR="00307CB8" w:rsidRPr="000C09FE">
        <w:t xml:space="preserve"> </w:t>
      </w:r>
      <w:r w:rsidRPr="000C09FE">
        <w:t>штету</w:t>
      </w:r>
      <w:r w:rsidR="00307CB8" w:rsidRPr="000C09FE">
        <w:t xml:space="preserve"> </w:t>
      </w:r>
      <w:r w:rsidRPr="000C09FE">
        <w:t>коју</w:t>
      </w:r>
      <w:r w:rsidR="00307CB8" w:rsidRPr="000C09FE">
        <w:t xml:space="preserve"> </w:t>
      </w:r>
      <w:r w:rsidRPr="000C09FE">
        <w:t>проузрокује</w:t>
      </w:r>
      <w:r w:rsidR="00307CB8" w:rsidRPr="000C09FE">
        <w:t xml:space="preserve"> </w:t>
      </w:r>
      <w:r w:rsidRPr="000C09FE">
        <w:t>Наручиоцу</w:t>
      </w:r>
      <w:r w:rsidR="00307CB8" w:rsidRPr="000C09FE">
        <w:t xml:space="preserve"> </w:t>
      </w:r>
      <w:r w:rsidRPr="000C09FE">
        <w:t>и</w:t>
      </w:r>
      <w:r w:rsidR="00307CB8" w:rsidRPr="000C09FE">
        <w:t>/</w:t>
      </w:r>
      <w:r w:rsidRPr="000C09FE">
        <w:t>или</w:t>
      </w:r>
      <w:r w:rsidR="00307CB8" w:rsidRPr="000C09FE">
        <w:t xml:space="preserve"> </w:t>
      </w:r>
      <w:r w:rsidRPr="000C09FE">
        <w:t>трећим</w:t>
      </w:r>
      <w:r w:rsidR="00307CB8" w:rsidRPr="000C09FE">
        <w:t xml:space="preserve"> </w:t>
      </w:r>
      <w:r w:rsidRPr="000C09FE">
        <w:t>лицима</w:t>
      </w:r>
      <w:r w:rsidR="00307CB8" w:rsidRPr="000C09FE">
        <w:t xml:space="preserve"> </w:t>
      </w:r>
      <w:r w:rsidRPr="000C09FE">
        <w:t>извршењем</w:t>
      </w:r>
      <w:r w:rsidR="00307CB8" w:rsidRPr="000C09FE">
        <w:t>/</w:t>
      </w:r>
      <w:r w:rsidRPr="000C09FE">
        <w:t>неизвршењем</w:t>
      </w:r>
      <w:r w:rsidR="00307CB8" w:rsidRPr="000C09FE">
        <w:t xml:space="preserve"> </w:t>
      </w:r>
      <w:r w:rsidRPr="000C09FE">
        <w:t>обавезе</w:t>
      </w:r>
      <w:r w:rsidR="00307CB8" w:rsidRPr="000C09FE">
        <w:t xml:space="preserve"> </w:t>
      </w:r>
      <w:r w:rsidRPr="000C09FE">
        <w:t>из</w:t>
      </w:r>
      <w:r w:rsidR="00307CB8" w:rsidRPr="000C09FE">
        <w:t xml:space="preserve"> </w:t>
      </w:r>
      <w:r w:rsidRPr="000C09FE">
        <w:t>члана</w:t>
      </w:r>
      <w:r w:rsidR="00307CB8" w:rsidRPr="000C09FE">
        <w:t xml:space="preserve"> 2. </w:t>
      </w:r>
      <w:r w:rsidRPr="000C09FE">
        <w:t>овог</w:t>
      </w:r>
      <w:r w:rsidR="00307CB8" w:rsidRPr="000C09FE">
        <w:t xml:space="preserve"> </w:t>
      </w:r>
      <w:r w:rsidRPr="000C09FE">
        <w:t>Уговора</w:t>
      </w:r>
      <w:r w:rsidR="00307CB8" w:rsidRPr="000C09FE">
        <w:t>.</w:t>
      </w:r>
    </w:p>
    <w:p w14:paraId="1A7931BB" w14:textId="77777777" w:rsidR="00307CB8" w:rsidRPr="000C09FE" w:rsidRDefault="00307CB8" w:rsidP="00307CB8">
      <w:pPr>
        <w:jc w:val="both"/>
      </w:pPr>
    </w:p>
    <w:p w14:paraId="36758A3B" w14:textId="79ECC228" w:rsidR="00307CB8" w:rsidRPr="000C09FE" w:rsidRDefault="008D53E2" w:rsidP="00307CB8">
      <w:pPr>
        <w:ind w:firstLine="708"/>
        <w:jc w:val="both"/>
      </w:pPr>
      <w:r w:rsidRPr="000C09FE">
        <w:t>Испоручилац</w:t>
      </w:r>
      <w:r w:rsidR="00307CB8" w:rsidRPr="000C09FE">
        <w:t xml:space="preserve"> </w:t>
      </w:r>
      <w:r w:rsidRPr="000C09FE">
        <w:t>се</w:t>
      </w:r>
      <w:r w:rsidR="00307CB8" w:rsidRPr="000C09FE">
        <w:t xml:space="preserve"> </w:t>
      </w:r>
      <w:r w:rsidRPr="000C09FE">
        <w:t>обавезује</w:t>
      </w:r>
      <w:r w:rsidR="00307CB8" w:rsidRPr="000C09FE">
        <w:t xml:space="preserve"> </w:t>
      </w:r>
      <w:r w:rsidRPr="000C09FE">
        <w:t>да</w:t>
      </w:r>
      <w:r w:rsidR="00307CB8" w:rsidRPr="000C09FE">
        <w:t xml:space="preserve"> </w:t>
      </w:r>
      <w:r w:rsidRPr="000C09FE">
        <w:t>податке</w:t>
      </w:r>
      <w:r w:rsidR="00307CB8" w:rsidRPr="000C09FE">
        <w:t>/</w:t>
      </w:r>
      <w:r w:rsidRPr="000C09FE">
        <w:t>документацију</w:t>
      </w:r>
      <w:r w:rsidR="00307CB8" w:rsidRPr="000C09FE">
        <w:t xml:space="preserve"> </w:t>
      </w:r>
      <w:r w:rsidRPr="000C09FE">
        <w:t>које</w:t>
      </w:r>
      <w:r w:rsidR="00307CB8" w:rsidRPr="000C09FE">
        <w:t xml:space="preserve"> </w:t>
      </w:r>
      <w:r w:rsidRPr="000C09FE">
        <w:t>је</w:t>
      </w:r>
      <w:r w:rsidR="00307CB8" w:rsidRPr="000C09FE">
        <w:t xml:space="preserve"> </w:t>
      </w:r>
      <w:r w:rsidRPr="000C09FE">
        <w:t>добио</w:t>
      </w:r>
      <w:r w:rsidR="00307CB8" w:rsidRPr="000C09FE">
        <w:t xml:space="preserve"> </w:t>
      </w:r>
      <w:r w:rsidRPr="000C09FE">
        <w:t>од</w:t>
      </w:r>
      <w:r w:rsidR="00307CB8" w:rsidRPr="000C09FE">
        <w:t xml:space="preserve"> </w:t>
      </w:r>
      <w:r w:rsidRPr="000C09FE">
        <w:t>Наручиоца</w:t>
      </w:r>
      <w:r w:rsidR="00307CB8" w:rsidRPr="000C09FE">
        <w:t xml:space="preserve"> </w:t>
      </w:r>
      <w:r w:rsidRPr="000C09FE">
        <w:t>или</w:t>
      </w:r>
      <w:r w:rsidR="00307CB8" w:rsidRPr="000C09FE">
        <w:t xml:space="preserve"> </w:t>
      </w:r>
      <w:r w:rsidRPr="000C09FE">
        <w:t>је</w:t>
      </w:r>
      <w:r w:rsidR="00307CB8" w:rsidRPr="000C09FE">
        <w:t xml:space="preserve"> </w:t>
      </w:r>
      <w:r w:rsidRPr="000C09FE">
        <w:t>до</w:t>
      </w:r>
      <w:r w:rsidR="00307CB8" w:rsidRPr="000C09FE">
        <w:t xml:space="preserve"> </w:t>
      </w:r>
      <w:r w:rsidRPr="000C09FE">
        <w:t>њих</w:t>
      </w:r>
      <w:r w:rsidR="00307CB8" w:rsidRPr="000C09FE">
        <w:t xml:space="preserve"> </w:t>
      </w:r>
      <w:r w:rsidRPr="000C09FE">
        <w:t>дошао</w:t>
      </w:r>
      <w:r w:rsidR="00307CB8" w:rsidRPr="000C09FE">
        <w:t xml:space="preserve"> </w:t>
      </w:r>
      <w:r w:rsidRPr="000C09FE">
        <w:t>током</w:t>
      </w:r>
      <w:r w:rsidR="00307CB8" w:rsidRPr="000C09FE">
        <w:t xml:space="preserve"> </w:t>
      </w:r>
      <w:r w:rsidRPr="000C09FE">
        <w:t>рада</w:t>
      </w:r>
      <w:r w:rsidR="00307CB8" w:rsidRPr="000C09FE">
        <w:t xml:space="preserve">, </w:t>
      </w:r>
      <w:r w:rsidRPr="000C09FE">
        <w:t>чува</w:t>
      </w:r>
      <w:r w:rsidR="00307CB8" w:rsidRPr="000C09FE">
        <w:t xml:space="preserve"> </w:t>
      </w:r>
      <w:r w:rsidRPr="000C09FE">
        <w:t>као</w:t>
      </w:r>
      <w:r w:rsidR="00307CB8" w:rsidRPr="000C09FE">
        <w:t xml:space="preserve"> </w:t>
      </w:r>
      <w:r w:rsidRPr="000C09FE">
        <w:t>пословну</w:t>
      </w:r>
      <w:r w:rsidR="00E50A34">
        <w:t xml:space="preserve"> </w:t>
      </w:r>
      <w:r w:rsidRPr="000C09FE">
        <w:t>тајну</w:t>
      </w:r>
      <w:r w:rsidR="00307CB8" w:rsidRPr="000C09FE">
        <w:t xml:space="preserve"> </w:t>
      </w:r>
      <w:r w:rsidRPr="000C09FE">
        <w:t>и</w:t>
      </w:r>
      <w:r w:rsidR="00307CB8" w:rsidRPr="000C09FE">
        <w:t xml:space="preserve"> </w:t>
      </w:r>
      <w:r w:rsidRPr="000C09FE">
        <w:t>након</w:t>
      </w:r>
      <w:r w:rsidR="00307CB8" w:rsidRPr="000C09FE">
        <w:t xml:space="preserve"> </w:t>
      </w:r>
      <w:r w:rsidRPr="000C09FE">
        <w:t>престанка</w:t>
      </w:r>
      <w:r w:rsidR="00307CB8" w:rsidRPr="000C09FE">
        <w:t xml:space="preserve"> </w:t>
      </w:r>
      <w:r w:rsidRPr="000C09FE">
        <w:t>уговорних</w:t>
      </w:r>
      <w:r w:rsidR="00307CB8" w:rsidRPr="000C09FE">
        <w:t xml:space="preserve"> </w:t>
      </w:r>
      <w:r w:rsidRPr="000C09FE">
        <w:t>обавеза</w:t>
      </w:r>
      <w:r w:rsidR="00307CB8" w:rsidRPr="000C09FE">
        <w:t xml:space="preserve">, </w:t>
      </w:r>
      <w:r w:rsidRPr="000C09FE">
        <w:t>у</w:t>
      </w:r>
      <w:r w:rsidR="00307CB8" w:rsidRPr="000C09FE">
        <w:t xml:space="preserve"> </w:t>
      </w:r>
      <w:r w:rsidRPr="000C09FE">
        <w:t>складу</w:t>
      </w:r>
      <w:r w:rsidR="00307CB8" w:rsidRPr="000C09FE">
        <w:t xml:space="preserve"> </w:t>
      </w:r>
      <w:r w:rsidRPr="000C09FE">
        <w:t>са</w:t>
      </w:r>
      <w:r w:rsidR="00307CB8" w:rsidRPr="000C09FE">
        <w:t xml:space="preserve"> </w:t>
      </w:r>
      <w:r w:rsidRPr="000C09FE">
        <w:t>одредбама</w:t>
      </w:r>
      <w:r w:rsidR="00307CB8" w:rsidRPr="000C09FE">
        <w:t xml:space="preserve"> </w:t>
      </w:r>
      <w:r w:rsidRPr="000C09FE">
        <w:t>овог</w:t>
      </w:r>
      <w:r w:rsidR="00307CB8" w:rsidRPr="000C09FE">
        <w:t xml:space="preserve"> </w:t>
      </w:r>
      <w:r w:rsidRPr="000C09FE">
        <w:t>Уговора</w:t>
      </w:r>
      <w:r w:rsidR="00307CB8" w:rsidRPr="000C09FE">
        <w:t xml:space="preserve"> </w:t>
      </w:r>
      <w:r w:rsidRPr="000C09FE">
        <w:t>и</w:t>
      </w:r>
      <w:r w:rsidR="00307CB8" w:rsidRPr="000C09FE">
        <w:t xml:space="preserve"> </w:t>
      </w:r>
      <w:r w:rsidRPr="000C09FE">
        <w:t>прописима</w:t>
      </w:r>
      <w:r w:rsidR="00307CB8" w:rsidRPr="000C09FE">
        <w:t xml:space="preserve"> </w:t>
      </w:r>
      <w:r w:rsidRPr="000C09FE">
        <w:t>Републике</w:t>
      </w:r>
      <w:r w:rsidR="00307CB8" w:rsidRPr="000C09FE">
        <w:t xml:space="preserve"> </w:t>
      </w:r>
      <w:r w:rsidRPr="000C09FE">
        <w:t>Србије</w:t>
      </w:r>
      <w:r w:rsidR="00307CB8" w:rsidRPr="000C09FE">
        <w:t xml:space="preserve"> </w:t>
      </w:r>
      <w:r w:rsidRPr="000C09FE">
        <w:t>којима</w:t>
      </w:r>
      <w:r w:rsidR="00307CB8" w:rsidRPr="000C09FE">
        <w:t xml:space="preserve"> </w:t>
      </w:r>
      <w:r w:rsidRPr="000C09FE">
        <w:t>се</w:t>
      </w:r>
      <w:r w:rsidR="00307CB8" w:rsidRPr="000C09FE">
        <w:t xml:space="preserve"> </w:t>
      </w:r>
      <w:r w:rsidRPr="000C09FE">
        <w:t>уређује</w:t>
      </w:r>
      <w:r w:rsidR="00307CB8" w:rsidRPr="000C09FE">
        <w:t xml:space="preserve"> </w:t>
      </w:r>
      <w:r w:rsidRPr="000C09FE">
        <w:t>заштита</w:t>
      </w:r>
      <w:r w:rsidR="00307CB8" w:rsidRPr="000C09FE">
        <w:t xml:space="preserve"> </w:t>
      </w:r>
      <w:r w:rsidRPr="000C09FE">
        <w:t>пословне</w:t>
      </w:r>
      <w:r w:rsidR="00307CB8" w:rsidRPr="000C09FE">
        <w:t xml:space="preserve"> </w:t>
      </w:r>
      <w:r w:rsidRPr="000C09FE">
        <w:t>тајне</w:t>
      </w:r>
      <w:r w:rsidR="00307CB8" w:rsidRPr="000C09FE">
        <w:t xml:space="preserve"> </w:t>
      </w:r>
      <w:r w:rsidRPr="000C09FE">
        <w:t>и</w:t>
      </w:r>
      <w:r w:rsidR="00307CB8" w:rsidRPr="000C09FE">
        <w:t xml:space="preserve"> </w:t>
      </w:r>
      <w:r w:rsidRPr="000C09FE">
        <w:t>тајност</w:t>
      </w:r>
      <w:r w:rsidR="00307CB8" w:rsidRPr="000C09FE">
        <w:t xml:space="preserve"> </w:t>
      </w:r>
      <w:r w:rsidRPr="000C09FE">
        <w:t>података</w:t>
      </w:r>
      <w:r w:rsidR="00307CB8" w:rsidRPr="000C09FE">
        <w:t>.</w:t>
      </w:r>
      <w:r w:rsidR="00E50A34">
        <w:rPr>
          <w:lang w:val="sr-Cyrl-RS"/>
        </w:rPr>
        <w:t xml:space="preserve"> </w:t>
      </w:r>
      <w:r w:rsidRPr="000C09FE">
        <w:t>Лице</w:t>
      </w:r>
      <w:r w:rsidR="00307CB8" w:rsidRPr="000C09FE">
        <w:t xml:space="preserve"> </w:t>
      </w:r>
      <w:r w:rsidRPr="000C09FE">
        <w:t>које</w:t>
      </w:r>
      <w:r w:rsidR="00307CB8" w:rsidRPr="000C09FE">
        <w:t xml:space="preserve"> </w:t>
      </w:r>
      <w:r w:rsidRPr="000C09FE">
        <w:t>је</w:t>
      </w:r>
      <w:r w:rsidR="00307CB8" w:rsidRPr="000C09FE">
        <w:t xml:space="preserve"> </w:t>
      </w:r>
      <w:r w:rsidRPr="000C09FE">
        <w:t>примило</w:t>
      </w:r>
      <w:r w:rsidR="00307CB8" w:rsidRPr="000C09FE">
        <w:t xml:space="preserve"> </w:t>
      </w:r>
      <w:r w:rsidRPr="000C09FE">
        <w:t>претходно</w:t>
      </w:r>
      <w:r w:rsidR="00307CB8" w:rsidRPr="000C09FE">
        <w:t xml:space="preserve"> </w:t>
      </w:r>
      <w:r w:rsidRPr="000C09FE">
        <w:t>наведене</w:t>
      </w:r>
      <w:r w:rsidR="00307CB8" w:rsidRPr="000C09FE">
        <w:t xml:space="preserve"> </w:t>
      </w:r>
      <w:r w:rsidRPr="000C09FE">
        <w:t>податке</w:t>
      </w:r>
      <w:r w:rsidR="00307CB8" w:rsidRPr="000C09FE">
        <w:t xml:space="preserve">, </w:t>
      </w:r>
      <w:r w:rsidRPr="000C09FE">
        <w:t>одређене</w:t>
      </w:r>
      <w:r w:rsidR="00307CB8" w:rsidRPr="000C09FE">
        <w:t xml:space="preserve"> </w:t>
      </w:r>
      <w:r w:rsidRPr="000C09FE">
        <w:t>као</w:t>
      </w:r>
      <w:r w:rsidR="00307CB8" w:rsidRPr="000C09FE">
        <w:t xml:space="preserve"> </w:t>
      </w:r>
      <w:r w:rsidRPr="000C09FE">
        <w:t>поверљиве</w:t>
      </w:r>
      <w:r w:rsidR="00307CB8" w:rsidRPr="000C09FE">
        <w:t xml:space="preserve">, </w:t>
      </w:r>
      <w:r w:rsidRPr="000C09FE">
        <w:t>дужно</w:t>
      </w:r>
      <w:r w:rsidR="00307CB8" w:rsidRPr="000C09FE">
        <w:t xml:space="preserve"> </w:t>
      </w:r>
      <w:r w:rsidRPr="000C09FE">
        <w:t>је</w:t>
      </w:r>
      <w:r w:rsidR="00307CB8" w:rsidRPr="000C09FE">
        <w:t xml:space="preserve"> </w:t>
      </w:r>
      <w:r w:rsidRPr="000C09FE">
        <w:t>да</w:t>
      </w:r>
      <w:r w:rsidR="00307CB8" w:rsidRPr="000C09FE">
        <w:t xml:space="preserve"> </w:t>
      </w:r>
      <w:r w:rsidRPr="000C09FE">
        <w:t>их</w:t>
      </w:r>
      <w:r w:rsidR="00307CB8" w:rsidRPr="000C09FE">
        <w:t xml:space="preserve"> </w:t>
      </w:r>
      <w:r w:rsidRPr="000C09FE">
        <w:t>чува</w:t>
      </w:r>
      <w:r w:rsidR="00307CB8" w:rsidRPr="000C09FE">
        <w:t xml:space="preserve"> </w:t>
      </w:r>
      <w:r w:rsidR="00E50A34">
        <w:t>и</w:t>
      </w:r>
      <w:r w:rsidR="00307CB8" w:rsidRPr="000C09FE">
        <w:t xml:space="preserve"> </w:t>
      </w:r>
      <w:r w:rsidRPr="000C09FE">
        <w:t>штити</w:t>
      </w:r>
      <w:r w:rsidR="00307CB8" w:rsidRPr="000C09FE">
        <w:t xml:space="preserve">, </w:t>
      </w:r>
      <w:r w:rsidRPr="000C09FE">
        <w:t>без</w:t>
      </w:r>
      <w:r w:rsidR="00307CB8" w:rsidRPr="000C09FE">
        <w:t xml:space="preserve"> </w:t>
      </w:r>
      <w:r w:rsidRPr="000C09FE">
        <w:t>обзира</w:t>
      </w:r>
      <w:r w:rsidR="00307CB8" w:rsidRPr="000C09FE">
        <w:t xml:space="preserve"> </w:t>
      </w:r>
      <w:r w:rsidRPr="000C09FE">
        <w:t>на</w:t>
      </w:r>
      <w:r w:rsidR="00307CB8" w:rsidRPr="000C09FE">
        <w:t xml:space="preserve"> </w:t>
      </w:r>
      <w:r w:rsidRPr="000C09FE">
        <w:t>степен</w:t>
      </w:r>
      <w:r w:rsidR="00307CB8" w:rsidRPr="000C09FE">
        <w:t xml:space="preserve"> </w:t>
      </w:r>
      <w:r w:rsidRPr="000C09FE">
        <w:t>те</w:t>
      </w:r>
      <w:r w:rsidR="00307CB8" w:rsidRPr="000C09FE">
        <w:t xml:space="preserve"> </w:t>
      </w:r>
      <w:r w:rsidRPr="000C09FE">
        <w:t>поверљивости</w:t>
      </w:r>
      <w:r w:rsidR="00307CB8" w:rsidRPr="000C09FE">
        <w:t>.</w:t>
      </w:r>
      <w:r w:rsidR="00937DA4">
        <w:rPr>
          <w:lang w:val="sr-Cyrl-RS"/>
        </w:rPr>
        <w:t xml:space="preserve"> </w:t>
      </w:r>
      <w:r w:rsidRPr="000C09FE">
        <w:t>Информације</w:t>
      </w:r>
      <w:r w:rsidR="00307CB8" w:rsidRPr="000C09FE">
        <w:t xml:space="preserve">, </w:t>
      </w:r>
      <w:r w:rsidRPr="000C09FE">
        <w:t>подаци</w:t>
      </w:r>
      <w:r w:rsidR="00307CB8" w:rsidRPr="000C09FE">
        <w:t xml:space="preserve"> </w:t>
      </w:r>
      <w:r w:rsidR="00937DA4">
        <w:t>и</w:t>
      </w:r>
      <w:r w:rsidR="00307CB8" w:rsidRPr="000C09FE">
        <w:t xml:space="preserve"> </w:t>
      </w:r>
      <w:r w:rsidRPr="000C09FE">
        <w:t>документација</w:t>
      </w:r>
      <w:r w:rsidR="00307CB8" w:rsidRPr="000C09FE">
        <w:t xml:space="preserve"> </w:t>
      </w:r>
      <w:r w:rsidRPr="000C09FE">
        <w:t>које</w:t>
      </w:r>
      <w:r w:rsidR="00307CB8" w:rsidRPr="000C09FE">
        <w:t xml:space="preserve"> </w:t>
      </w:r>
      <w:r w:rsidRPr="000C09FE">
        <w:t>је</w:t>
      </w:r>
      <w:r w:rsidR="00307CB8" w:rsidRPr="000C09FE">
        <w:t xml:space="preserve"> </w:t>
      </w:r>
      <w:r w:rsidRPr="000C09FE">
        <w:t>Наручилац</w:t>
      </w:r>
      <w:r w:rsidR="00307CB8" w:rsidRPr="000C09FE">
        <w:t xml:space="preserve"> </w:t>
      </w:r>
      <w:r w:rsidRPr="000C09FE">
        <w:t>доставио</w:t>
      </w:r>
      <w:r w:rsidR="00307CB8" w:rsidRPr="000C09FE">
        <w:t xml:space="preserve"> </w:t>
      </w:r>
      <w:r w:rsidRPr="000C09FE">
        <w:t>у</w:t>
      </w:r>
      <w:r w:rsidR="00307CB8" w:rsidRPr="000C09FE">
        <w:t xml:space="preserve"> </w:t>
      </w:r>
      <w:r w:rsidRPr="000C09FE">
        <w:t>извршавању</w:t>
      </w:r>
      <w:r w:rsidR="00307CB8" w:rsidRPr="000C09FE">
        <w:t xml:space="preserve"> </w:t>
      </w:r>
      <w:r w:rsidRPr="000C09FE">
        <w:t>овог</w:t>
      </w:r>
      <w:r w:rsidR="00307CB8" w:rsidRPr="000C09FE">
        <w:t xml:space="preserve"> </w:t>
      </w:r>
      <w:r w:rsidRPr="000C09FE">
        <w:t>Уговора</w:t>
      </w:r>
      <w:r w:rsidR="00307CB8" w:rsidRPr="000C09FE">
        <w:t xml:space="preserve">, </w:t>
      </w:r>
      <w:r w:rsidRPr="000C09FE">
        <w:t>Испоручилац</w:t>
      </w:r>
      <w:r w:rsidR="00307CB8" w:rsidRPr="000C09FE">
        <w:t xml:space="preserve"> </w:t>
      </w:r>
      <w:r w:rsidRPr="000C09FE">
        <w:t>не</w:t>
      </w:r>
      <w:r w:rsidR="00307CB8" w:rsidRPr="000C09FE">
        <w:t xml:space="preserve"> </w:t>
      </w:r>
      <w:r w:rsidRPr="000C09FE">
        <w:t>може</w:t>
      </w:r>
      <w:r w:rsidR="00307CB8" w:rsidRPr="000C09FE">
        <w:t xml:space="preserve"> </w:t>
      </w:r>
      <w:r w:rsidRPr="000C09FE">
        <w:t>стављати</w:t>
      </w:r>
      <w:r w:rsidR="00307CB8" w:rsidRPr="000C09FE">
        <w:t xml:space="preserve"> </w:t>
      </w:r>
      <w:r w:rsidRPr="000C09FE">
        <w:t>на</w:t>
      </w:r>
      <w:r w:rsidR="00307CB8" w:rsidRPr="000C09FE">
        <w:t xml:space="preserve"> </w:t>
      </w:r>
      <w:r w:rsidRPr="000C09FE">
        <w:t>располагање</w:t>
      </w:r>
      <w:r w:rsidR="00307CB8" w:rsidRPr="000C09FE">
        <w:t xml:space="preserve"> </w:t>
      </w:r>
      <w:r w:rsidRPr="000C09FE">
        <w:t>трећим</w:t>
      </w:r>
      <w:r w:rsidR="00307CB8" w:rsidRPr="000C09FE">
        <w:t xml:space="preserve"> </w:t>
      </w:r>
      <w:r w:rsidRPr="000C09FE">
        <w:t>лицима</w:t>
      </w:r>
      <w:r w:rsidR="00307CB8" w:rsidRPr="000C09FE">
        <w:t xml:space="preserve">, </w:t>
      </w:r>
      <w:r w:rsidRPr="000C09FE">
        <w:t>без</w:t>
      </w:r>
      <w:r w:rsidR="00307CB8" w:rsidRPr="000C09FE">
        <w:t xml:space="preserve"> </w:t>
      </w:r>
      <w:r w:rsidRPr="000C09FE">
        <w:t>претходне</w:t>
      </w:r>
      <w:r w:rsidR="00307CB8" w:rsidRPr="000C09FE">
        <w:t xml:space="preserve"> </w:t>
      </w:r>
      <w:r w:rsidRPr="000C09FE">
        <w:t>писане</w:t>
      </w:r>
      <w:r w:rsidR="00307CB8" w:rsidRPr="000C09FE">
        <w:t xml:space="preserve"> </w:t>
      </w:r>
      <w:r w:rsidRPr="000C09FE">
        <w:t>сагласности</w:t>
      </w:r>
      <w:r w:rsidR="00307CB8" w:rsidRPr="000C09FE">
        <w:t xml:space="preserve"> </w:t>
      </w:r>
      <w:r w:rsidRPr="000C09FE">
        <w:t>Наручиоца</w:t>
      </w:r>
      <w:r w:rsidR="00307CB8" w:rsidRPr="000C09FE">
        <w:t xml:space="preserve">. </w:t>
      </w:r>
    </w:p>
    <w:p w14:paraId="5644D538" w14:textId="77777777" w:rsidR="00307CB8" w:rsidRPr="000C09FE" w:rsidRDefault="00307CB8" w:rsidP="00307CB8">
      <w:pPr>
        <w:ind w:firstLine="708"/>
        <w:jc w:val="both"/>
      </w:pPr>
    </w:p>
    <w:p w14:paraId="29B4B2BE" w14:textId="7AFD92A8" w:rsidR="00307CB8" w:rsidRPr="000C09FE" w:rsidRDefault="008D53E2" w:rsidP="00307CB8">
      <w:pPr>
        <w:ind w:firstLine="708"/>
        <w:jc w:val="both"/>
      </w:pPr>
      <w:r w:rsidRPr="000C09FE">
        <w:t>Наручилац</w:t>
      </w:r>
      <w:r w:rsidR="00307CB8" w:rsidRPr="000C09FE">
        <w:t xml:space="preserve"> </w:t>
      </w:r>
      <w:r w:rsidRPr="000C09FE">
        <w:t>слободно</w:t>
      </w:r>
      <w:r w:rsidR="00307CB8" w:rsidRPr="000C09FE">
        <w:t xml:space="preserve"> </w:t>
      </w:r>
      <w:r w:rsidRPr="000C09FE">
        <w:t>располаже</w:t>
      </w:r>
      <w:r w:rsidR="00307CB8" w:rsidRPr="000C09FE">
        <w:t xml:space="preserve"> (</w:t>
      </w:r>
      <w:r w:rsidRPr="000C09FE">
        <w:t>трајно</w:t>
      </w:r>
      <w:r w:rsidR="00307CB8" w:rsidRPr="000C09FE">
        <w:t xml:space="preserve"> </w:t>
      </w:r>
      <w:r w:rsidRPr="000C09FE">
        <w:t>и</w:t>
      </w:r>
      <w:r w:rsidR="00307CB8" w:rsidRPr="000C09FE">
        <w:t xml:space="preserve"> </w:t>
      </w:r>
      <w:r w:rsidRPr="000C09FE">
        <w:t>неограничено</w:t>
      </w:r>
      <w:r w:rsidR="00307CB8" w:rsidRPr="000C09FE">
        <w:t xml:space="preserve">) </w:t>
      </w:r>
      <w:r w:rsidRPr="000C09FE">
        <w:t>свом</w:t>
      </w:r>
      <w:r w:rsidR="00307CB8" w:rsidRPr="000C09FE">
        <w:t xml:space="preserve"> </w:t>
      </w:r>
      <w:r w:rsidRPr="000C09FE">
        <w:t>предметном</w:t>
      </w:r>
      <w:r w:rsidR="00307CB8" w:rsidRPr="000C09FE">
        <w:t xml:space="preserve"> </w:t>
      </w:r>
      <w:r w:rsidRPr="000C09FE">
        <w:t>документацијом</w:t>
      </w:r>
      <w:r w:rsidR="00307CB8" w:rsidRPr="000C09FE">
        <w:t xml:space="preserve">, </w:t>
      </w:r>
      <w:r w:rsidRPr="000C09FE">
        <w:t>запримљеном</w:t>
      </w:r>
      <w:r w:rsidR="00307CB8" w:rsidRPr="000C09FE">
        <w:t xml:space="preserve"> </w:t>
      </w:r>
      <w:r w:rsidRPr="000C09FE">
        <w:t>од</w:t>
      </w:r>
      <w:r w:rsidR="00307CB8" w:rsidRPr="000C09FE">
        <w:t xml:space="preserve"> </w:t>
      </w:r>
      <w:r w:rsidRPr="000C09FE">
        <w:t>стране</w:t>
      </w:r>
      <w:r w:rsidR="00307CB8" w:rsidRPr="000C09FE">
        <w:t xml:space="preserve"> </w:t>
      </w:r>
      <w:r w:rsidRPr="000C09FE">
        <w:t>Испоручиоца</w:t>
      </w:r>
      <w:r w:rsidR="00307CB8" w:rsidRPr="000C09FE">
        <w:t xml:space="preserve"> </w:t>
      </w:r>
      <w:r w:rsidR="00495354">
        <w:t>и</w:t>
      </w:r>
      <w:r w:rsidR="00307CB8" w:rsidRPr="000C09FE">
        <w:t xml:space="preserve"> </w:t>
      </w:r>
      <w:r w:rsidRPr="000C09FE">
        <w:t>по</w:t>
      </w:r>
      <w:r w:rsidR="00307CB8" w:rsidRPr="000C09FE">
        <w:t xml:space="preserve"> </w:t>
      </w:r>
      <w:r w:rsidRPr="000C09FE">
        <w:t>том</w:t>
      </w:r>
      <w:r w:rsidR="00307CB8" w:rsidRPr="000C09FE">
        <w:t xml:space="preserve"> </w:t>
      </w:r>
      <w:r w:rsidRPr="000C09FE">
        <w:t>основу</w:t>
      </w:r>
      <w:r w:rsidR="00307CB8" w:rsidRPr="000C09FE">
        <w:t xml:space="preserve">, </w:t>
      </w:r>
      <w:r w:rsidRPr="000C09FE">
        <w:t>осим</w:t>
      </w:r>
      <w:r w:rsidR="00307CB8" w:rsidRPr="000C09FE">
        <w:t xml:space="preserve"> </w:t>
      </w:r>
      <w:r w:rsidRPr="000C09FE">
        <w:t>исплате</w:t>
      </w:r>
      <w:r w:rsidR="00307CB8" w:rsidRPr="000C09FE">
        <w:t xml:space="preserve"> </w:t>
      </w:r>
      <w:r w:rsidRPr="000C09FE">
        <w:t>цене</w:t>
      </w:r>
      <w:r w:rsidR="00307CB8" w:rsidRPr="000C09FE">
        <w:t xml:space="preserve"> </w:t>
      </w:r>
      <w:r w:rsidRPr="000C09FE">
        <w:t>из</w:t>
      </w:r>
      <w:r w:rsidR="00307CB8" w:rsidRPr="000C09FE">
        <w:t xml:space="preserve"> </w:t>
      </w:r>
      <w:r w:rsidRPr="000C09FE">
        <w:t>члана</w:t>
      </w:r>
      <w:r w:rsidR="00307CB8" w:rsidRPr="000C09FE">
        <w:t xml:space="preserve"> 3.</w:t>
      </w:r>
      <w:r w:rsidR="00862A7B">
        <w:rPr>
          <w:lang w:val="sr-Cyrl-RS"/>
        </w:rPr>
        <w:t xml:space="preserve"> </w:t>
      </w:r>
      <w:r w:rsidRPr="000C09FE">
        <w:t>овог</w:t>
      </w:r>
      <w:r w:rsidR="00307CB8" w:rsidRPr="000C09FE">
        <w:t xml:space="preserve"> </w:t>
      </w:r>
      <w:r w:rsidRPr="000C09FE">
        <w:t>Уговора</w:t>
      </w:r>
      <w:r w:rsidR="00307CB8" w:rsidRPr="000C09FE">
        <w:t xml:space="preserve">, </w:t>
      </w:r>
      <w:r w:rsidRPr="000C09FE">
        <w:t>других</w:t>
      </w:r>
      <w:r w:rsidR="00307CB8" w:rsidRPr="000C09FE">
        <w:t xml:space="preserve"> </w:t>
      </w:r>
      <w:r w:rsidRPr="000C09FE">
        <w:t>обавеза</w:t>
      </w:r>
      <w:r w:rsidR="00307CB8" w:rsidRPr="000C09FE">
        <w:t xml:space="preserve"> </w:t>
      </w:r>
      <w:r w:rsidRPr="000C09FE">
        <w:t>према</w:t>
      </w:r>
      <w:r w:rsidR="00307CB8" w:rsidRPr="000C09FE">
        <w:t xml:space="preserve"> </w:t>
      </w:r>
      <w:r w:rsidRPr="000C09FE">
        <w:t>Испоручиоцу</w:t>
      </w:r>
      <w:r w:rsidR="00307CB8" w:rsidRPr="000C09FE">
        <w:t xml:space="preserve"> </w:t>
      </w:r>
      <w:r w:rsidRPr="000C09FE">
        <w:t>нема</w:t>
      </w:r>
      <w:r w:rsidR="00307CB8" w:rsidRPr="000C09FE">
        <w:t xml:space="preserve">. </w:t>
      </w:r>
    </w:p>
    <w:p w14:paraId="1439DDFF" w14:textId="77777777" w:rsidR="00307CB8" w:rsidRPr="000C09FE" w:rsidRDefault="00307CB8" w:rsidP="00307CB8">
      <w:pPr>
        <w:ind w:firstLine="708"/>
        <w:jc w:val="both"/>
      </w:pPr>
    </w:p>
    <w:p w14:paraId="0B06313E" w14:textId="1B80505D" w:rsidR="00307CB8" w:rsidRPr="000C09FE" w:rsidRDefault="008D53E2" w:rsidP="00307CB8">
      <w:pPr>
        <w:ind w:firstLine="708"/>
        <w:jc w:val="both"/>
      </w:pPr>
      <w:r w:rsidRPr="000C09FE">
        <w:t>Уколико</w:t>
      </w:r>
      <w:r w:rsidR="00307CB8" w:rsidRPr="000C09FE">
        <w:t xml:space="preserve"> </w:t>
      </w:r>
      <w:r w:rsidRPr="000C09FE">
        <w:t>Испоручилац</w:t>
      </w:r>
      <w:r w:rsidR="00307CB8" w:rsidRPr="000C09FE">
        <w:t xml:space="preserve"> </w:t>
      </w:r>
      <w:r w:rsidRPr="000C09FE">
        <w:t>поступи</w:t>
      </w:r>
      <w:r w:rsidR="00307CB8" w:rsidRPr="000C09FE">
        <w:t xml:space="preserve"> </w:t>
      </w:r>
      <w:r w:rsidRPr="000C09FE">
        <w:t>супротно</w:t>
      </w:r>
      <w:r w:rsidR="00307CB8" w:rsidRPr="000C09FE">
        <w:t xml:space="preserve"> </w:t>
      </w:r>
      <w:r w:rsidRPr="000C09FE">
        <w:t>ставу</w:t>
      </w:r>
      <w:r w:rsidR="00307CB8" w:rsidRPr="000C09FE">
        <w:t xml:space="preserve"> 2</w:t>
      </w:r>
      <w:r w:rsidR="00464772">
        <w:rPr>
          <w:lang w:val="sr-Cyrl-RS"/>
        </w:rPr>
        <w:t>.</w:t>
      </w:r>
      <w:r w:rsidR="00307CB8" w:rsidRPr="000C09FE">
        <w:t xml:space="preserve"> </w:t>
      </w:r>
      <w:r w:rsidRPr="000C09FE">
        <w:t>овог</w:t>
      </w:r>
      <w:r w:rsidR="00307CB8" w:rsidRPr="000C09FE">
        <w:t xml:space="preserve"> </w:t>
      </w:r>
      <w:r w:rsidRPr="000C09FE">
        <w:t>члана</w:t>
      </w:r>
      <w:r w:rsidR="00307CB8" w:rsidRPr="000C09FE">
        <w:t xml:space="preserve">, </w:t>
      </w:r>
      <w:r w:rsidRPr="000C09FE">
        <w:t>а</w:t>
      </w:r>
      <w:r w:rsidR="00307CB8" w:rsidRPr="000C09FE">
        <w:t xml:space="preserve"> </w:t>
      </w:r>
      <w:r w:rsidRPr="000C09FE">
        <w:t>Наручилац</w:t>
      </w:r>
      <w:r w:rsidR="00307CB8" w:rsidRPr="000C09FE">
        <w:t xml:space="preserve"> </w:t>
      </w:r>
      <w:r w:rsidRPr="000C09FE">
        <w:t>због</w:t>
      </w:r>
      <w:r w:rsidR="00307CB8" w:rsidRPr="000C09FE">
        <w:t xml:space="preserve"> </w:t>
      </w:r>
      <w:r w:rsidRPr="000C09FE">
        <w:t>тога</w:t>
      </w:r>
      <w:r w:rsidR="00307CB8" w:rsidRPr="000C09FE">
        <w:t xml:space="preserve"> </w:t>
      </w:r>
      <w:r w:rsidRPr="000C09FE">
        <w:t>претрпи</w:t>
      </w:r>
      <w:r w:rsidR="00307CB8" w:rsidRPr="000C09FE">
        <w:t xml:space="preserve"> </w:t>
      </w:r>
      <w:r w:rsidRPr="000C09FE">
        <w:t>штету</w:t>
      </w:r>
      <w:r w:rsidR="00307CB8" w:rsidRPr="000C09FE">
        <w:t xml:space="preserve">, </w:t>
      </w:r>
      <w:r w:rsidRPr="000C09FE">
        <w:t>Испоручилац</w:t>
      </w:r>
      <w:r w:rsidR="00307CB8" w:rsidRPr="000C09FE">
        <w:t xml:space="preserve"> </w:t>
      </w:r>
      <w:r w:rsidRPr="000C09FE">
        <w:t>је</w:t>
      </w:r>
      <w:r w:rsidR="00307CB8" w:rsidRPr="000C09FE">
        <w:t xml:space="preserve"> </w:t>
      </w:r>
      <w:r w:rsidRPr="000C09FE">
        <w:t>дужан</w:t>
      </w:r>
      <w:r w:rsidR="00307CB8" w:rsidRPr="000C09FE">
        <w:t xml:space="preserve"> </w:t>
      </w:r>
      <w:r w:rsidRPr="000C09FE">
        <w:t>да</w:t>
      </w:r>
      <w:r w:rsidR="00307CB8" w:rsidRPr="000C09FE">
        <w:t xml:space="preserve"> </w:t>
      </w:r>
      <w:r w:rsidRPr="000C09FE">
        <w:t>Наручиоцу</w:t>
      </w:r>
      <w:r w:rsidR="00307CB8" w:rsidRPr="000C09FE">
        <w:t xml:space="preserve"> </w:t>
      </w:r>
      <w:r w:rsidRPr="000C09FE">
        <w:t>надокнади</w:t>
      </w:r>
      <w:r w:rsidR="00307CB8" w:rsidRPr="000C09FE">
        <w:t xml:space="preserve"> </w:t>
      </w:r>
      <w:r w:rsidRPr="000C09FE">
        <w:t>стварно</w:t>
      </w:r>
      <w:r w:rsidR="00307CB8" w:rsidRPr="000C09FE">
        <w:t xml:space="preserve"> </w:t>
      </w:r>
      <w:r w:rsidRPr="000C09FE">
        <w:t>причињену</w:t>
      </w:r>
      <w:r w:rsidR="00307CB8" w:rsidRPr="000C09FE">
        <w:t xml:space="preserve"> </w:t>
      </w:r>
      <w:r w:rsidRPr="000C09FE">
        <w:t>штету</w:t>
      </w:r>
      <w:r w:rsidR="00307CB8" w:rsidRPr="000C09FE">
        <w:t>.</w:t>
      </w:r>
    </w:p>
    <w:p w14:paraId="079BD472" w14:textId="77777777" w:rsidR="00307CB8" w:rsidRPr="000C09FE" w:rsidRDefault="00307CB8" w:rsidP="00307CB8"/>
    <w:p w14:paraId="0031C062" w14:textId="2A868C17" w:rsidR="00307CB8" w:rsidRPr="00451F85" w:rsidRDefault="008D53E2" w:rsidP="00307CB8">
      <w:pPr>
        <w:jc w:val="center"/>
        <w:rPr>
          <w:b/>
          <w:bCs/>
        </w:rPr>
      </w:pPr>
      <w:r w:rsidRPr="00451F85">
        <w:rPr>
          <w:b/>
        </w:rPr>
        <w:t>Члан</w:t>
      </w:r>
      <w:r w:rsidR="00307CB8" w:rsidRPr="00451F85">
        <w:rPr>
          <w:b/>
        </w:rPr>
        <w:t xml:space="preserve"> 11. </w:t>
      </w:r>
      <w:r w:rsidR="00307CB8" w:rsidRPr="00451F85">
        <w:rPr>
          <w:b/>
          <w:bCs/>
        </w:rPr>
        <w:t>/</w:t>
      </w:r>
      <w:r w:rsidRPr="00451F85">
        <w:rPr>
          <w:b/>
          <w:bCs/>
        </w:rPr>
        <w:t>непотребно</w:t>
      </w:r>
      <w:r w:rsidR="00307CB8" w:rsidRPr="00451F85">
        <w:rPr>
          <w:b/>
          <w:bCs/>
        </w:rPr>
        <w:t xml:space="preserve"> </w:t>
      </w:r>
      <w:r w:rsidRPr="00451F85">
        <w:rPr>
          <w:b/>
          <w:bCs/>
        </w:rPr>
        <w:t>прецртати</w:t>
      </w:r>
      <w:r w:rsidR="00307CB8" w:rsidRPr="00451F85">
        <w:rPr>
          <w:b/>
          <w:bCs/>
        </w:rPr>
        <w:t>/</w:t>
      </w:r>
    </w:p>
    <w:p w14:paraId="0FAE0E1A" w14:textId="616EB06C" w:rsidR="00307CB8" w:rsidRPr="000C09FE" w:rsidRDefault="008D53E2" w:rsidP="00307CB8">
      <w:pPr>
        <w:ind w:firstLine="708"/>
      </w:pPr>
      <w:r w:rsidRPr="000C09FE">
        <w:t>Испоручилац</w:t>
      </w:r>
      <w:r w:rsidR="00307CB8" w:rsidRPr="000C09FE">
        <w:t xml:space="preserve"> </w:t>
      </w:r>
      <w:r w:rsidRPr="000C09FE">
        <w:t>ће</w:t>
      </w:r>
      <w:r w:rsidR="00307CB8" w:rsidRPr="000C09FE">
        <w:t xml:space="preserve"> </w:t>
      </w:r>
      <w:r w:rsidRPr="000C09FE">
        <w:t>ову</w:t>
      </w:r>
      <w:r w:rsidR="00307CB8" w:rsidRPr="000C09FE">
        <w:t xml:space="preserve"> </w:t>
      </w:r>
      <w:r w:rsidRPr="000C09FE">
        <w:t>јавну</w:t>
      </w:r>
      <w:r w:rsidR="00307CB8" w:rsidRPr="000C09FE">
        <w:t xml:space="preserve"> </w:t>
      </w:r>
      <w:r w:rsidRPr="000C09FE">
        <w:t>набавку</w:t>
      </w:r>
      <w:r w:rsidR="00307CB8" w:rsidRPr="000C09FE">
        <w:t xml:space="preserve"> </w:t>
      </w:r>
      <w:r w:rsidRPr="000C09FE">
        <w:t>извршити</w:t>
      </w:r>
      <w:r w:rsidR="00307CB8" w:rsidRPr="000C09FE">
        <w:t xml:space="preserve"> </w:t>
      </w:r>
      <w:r w:rsidRPr="000C09FE">
        <w:t>самостално</w:t>
      </w:r>
      <w:r w:rsidR="00307CB8" w:rsidRPr="000C09FE">
        <w:t>.</w:t>
      </w:r>
    </w:p>
    <w:p w14:paraId="235FAC27" w14:textId="77777777" w:rsidR="00307CB8" w:rsidRPr="000C09FE" w:rsidRDefault="00307CB8" w:rsidP="00307CB8"/>
    <w:p w14:paraId="285C188F" w14:textId="5E011A29" w:rsidR="00307CB8" w:rsidRPr="00451F85" w:rsidRDefault="008D53E2" w:rsidP="00307CB8">
      <w:pPr>
        <w:jc w:val="center"/>
        <w:rPr>
          <w:b/>
          <w:bCs/>
        </w:rPr>
      </w:pPr>
      <w:r w:rsidRPr="00451F85">
        <w:rPr>
          <w:b/>
        </w:rPr>
        <w:t>Члан</w:t>
      </w:r>
      <w:r w:rsidR="00307CB8" w:rsidRPr="00451F85">
        <w:rPr>
          <w:b/>
        </w:rPr>
        <w:t xml:space="preserve"> 11</w:t>
      </w:r>
      <w:r w:rsidRPr="00451F85">
        <w:rPr>
          <w:b/>
        </w:rPr>
        <w:t>а</w:t>
      </w:r>
      <w:r w:rsidR="00307CB8" w:rsidRPr="00451F85">
        <w:rPr>
          <w:b/>
        </w:rPr>
        <w:t xml:space="preserve">. </w:t>
      </w:r>
      <w:r w:rsidR="00307CB8" w:rsidRPr="00451F85">
        <w:rPr>
          <w:b/>
          <w:bCs/>
        </w:rPr>
        <w:t>/</w:t>
      </w:r>
      <w:r w:rsidRPr="00451F85">
        <w:rPr>
          <w:b/>
          <w:bCs/>
        </w:rPr>
        <w:t>непотребно</w:t>
      </w:r>
      <w:r w:rsidR="00307CB8" w:rsidRPr="00451F85">
        <w:rPr>
          <w:b/>
          <w:bCs/>
        </w:rPr>
        <w:t xml:space="preserve"> </w:t>
      </w:r>
      <w:r w:rsidRPr="00451F85">
        <w:rPr>
          <w:b/>
          <w:bCs/>
        </w:rPr>
        <w:t>прецртати</w:t>
      </w:r>
      <w:r w:rsidR="00307CB8" w:rsidRPr="00451F85">
        <w:rPr>
          <w:b/>
          <w:bCs/>
        </w:rPr>
        <w:t>/</w:t>
      </w:r>
    </w:p>
    <w:p w14:paraId="7027016F" w14:textId="4C87D70A" w:rsidR="00307CB8" w:rsidRPr="000C09FE" w:rsidRDefault="008D53E2" w:rsidP="008D53E2">
      <w:pPr>
        <w:ind w:firstLine="708"/>
        <w:jc w:val="both"/>
      </w:pPr>
      <w:r w:rsidRPr="000C09FE">
        <w:t>Испоручилац</w:t>
      </w:r>
      <w:r w:rsidR="00307CB8" w:rsidRPr="000C09FE">
        <w:t xml:space="preserve"> </w:t>
      </w:r>
      <w:r w:rsidRPr="000C09FE">
        <w:t>за</w:t>
      </w:r>
      <w:r w:rsidR="00307CB8" w:rsidRPr="000C09FE">
        <w:t xml:space="preserve"> </w:t>
      </w:r>
      <w:r w:rsidRPr="000C09FE">
        <w:t>извршење</w:t>
      </w:r>
      <w:r w:rsidR="00307CB8" w:rsidRPr="000C09FE">
        <w:t xml:space="preserve"> </w:t>
      </w:r>
      <w:r w:rsidRPr="000C09FE">
        <w:t>ове</w:t>
      </w:r>
      <w:r w:rsidR="00307CB8" w:rsidRPr="000C09FE">
        <w:t xml:space="preserve"> </w:t>
      </w:r>
      <w:r w:rsidRPr="000C09FE">
        <w:t>јавне</w:t>
      </w:r>
      <w:r w:rsidR="00307CB8" w:rsidRPr="000C09FE">
        <w:t xml:space="preserve"> </w:t>
      </w:r>
      <w:r w:rsidRPr="000C09FE">
        <w:t>набавке</w:t>
      </w:r>
      <w:r w:rsidR="00307CB8" w:rsidRPr="000C09FE">
        <w:t xml:space="preserve">, </w:t>
      </w:r>
      <w:r w:rsidRPr="000C09FE">
        <w:t>у</w:t>
      </w:r>
      <w:r w:rsidR="00307CB8" w:rsidRPr="000C09FE">
        <w:t xml:space="preserve"> </w:t>
      </w:r>
      <w:r w:rsidRPr="000C09FE">
        <w:t>складу</w:t>
      </w:r>
      <w:r w:rsidR="00307CB8" w:rsidRPr="000C09FE">
        <w:t xml:space="preserve"> </w:t>
      </w:r>
      <w:r w:rsidRPr="000C09FE">
        <w:t>са</w:t>
      </w:r>
      <w:r w:rsidR="00307CB8" w:rsidRPr="000C09FE">
        <w:t xml:space="preserve"> </w:t>
      </w:r>
      <w:r w:rsidRPr="000C09FE">
        <w:t>Понудом/Уговором</w:t>
      </w:r>
      <w:r w:rsidR="00307CB8" w:rsidRPr="000C09FE">
        <w:t xml:space="preserve"> </w:t>
      </w:r>
      <w:r w:rsidRPr="000C09FE">
        <w:t>о</w:t>
      </w:r>
      <w:r w:rsidR="00307CB8" w:rsidRPr="000C09FE">
        <w:t xml:space="preserve"> </w:t>
      </w:r>
      <w:r w:rsidRPr="000C09FE">
        <w:t>пословно</w:t>
      </w:r>
      <w:r w:rsidR="00307CB8" w:rsidRPr="000C09FE">
        <w:t xml:space="preserve"> </w:t>
      </w:r>
      <w:r w:rsidRPr="000C09FE">
        <w:t>техничкој</w:t>
      </w:r>
      <w:r w:rsidR="00307CB8" w:rsidRPr="000C09FE">
        <w:t xml:space="preserve"> </w:t>
      </w:r>
      <w:r w:rsidRPr="000C09FE">
        <w:t>сарадњи</w:t>
      </w:r>
      <w:r w:rsidR="00307CB8" w:rsidRPr="000C09FE">
        <w:t xml:space="preserve"> </w:t>
      </w:r>
      <w:r w:rsidRPr="000C09FE">
        <w:t>или</w:t>
      </w:r>
      <w:r w:rsidR="00307CB8" w:rsidRPr="000C09FE">
        <w:t xml:space="preserve"> </w:t>
      </w:r>
      <w:r w:rsidRPr="000C09FE">
        <w:t>другим</w:t>
      </w:r>
      <w:r w:rsidR="00307CB8" w:rsidRPr="000C09FE">
        <w:t xml:space="preserve"> </w:t>
      </w:r>
      <w:r w:rsidRPr="000C09FE">
        <w:t>актом</w:t>
      </w:r>
      <w:r w:rsidR="00307CB8" w:rsidRPr="000C09FE">
        <w:t xml:space="preserve">, </w:t>
      </w:r>
      <w:r w:rsidRPr="000C09FE">
        <w:t>који</w:t>
      </w:r>
      <w:r w:rsidR="00307CB8" w:rsidRPr="000C09FE">
        <w:t xml:space="preserve"> </w:t>
      </w:r>
      <w:r w:rsidRPr="000C09FE">
        <w:t>је</w:t>
      </w:r>
      <w:r w:rsidR="00307CB8" w:rsidRPr="000C09FE">
        <w:t xml:space="preserve"> </w:t>
      </w:r>
      <w:r w:rsidRPr="000C09FE">
        <w:t>прилог</w:t>
      </w:r>
      <w:r w:rsidR="00307CB8" w:rsidRPr="000C09FE">
        <w:t xml:space="preserve"> </w:t>
      </w:r>
      <w:r w:rsidRPr="000C09FE">
        <w:t>овом</w:t>
      </w:r>
      <w:r w:rsidR="00307CB8" w:rsidRPr="000C09FE">
        <w:t xml:space="preserve"> </w:t>
      </w:r>
      <w:r w:rsidRPr="000C09FE">
        <w:t>Уговору</w:t>
      </w:r>
      <w:r w:rsidR="00307CB8" w:rsidRPr="000C09FE">
        <w:t xml:space="preserve">, </w:t>
      </w:r>
      <w:r w:rsidRPr="000C09FE">
        <w:t>ангажује</w:t>
      </w:r>
      <w:r w:rsidR="00307CB8" w:rsidRPr="000C09FE">
        <w:t xml:space="preserve"> </w:t>
      </w:r>
      <w:r w:rsidRPr="000C09FE">
        <w:t>подизвођача</w:t>
      </w:r>
      <w:r w:rsidR="00307CB8" w:rsidRPr="000C09FE">
        <w:t>/</w:t>
      </w:r>
      <w:r w:rsidRPr="000C09FE">
        <w:t>је</w:t>
      </w:r>
      <w:r w:rsidR="00307CB8" w:rsidRPr="000C09FE">
        <w:t>:</w:t>
      </w:r>
    </w:p>
    <w:p w14:paraId="236EF736" w14:textId="77777777" w:rsidR="00307CB8" w:rsidRPr="000C09FE" w:rsidRDefault="00307CB8" w:rsidP="00307CB8">
      <w:r w:rsidRPr="000C09FE">
        <w:t>____________________________________________________________________</w:t>
      </w:r>
    </w:p>
    <w:p w14:paraId="730E9E11" w14:textId="59589E5A" w:rsidR="00307CB8" w:rsidRPr="000C09FE" w:rsidRDefault="00307CB8" w:rsidP="00307CB8">
      <w:r w:rsidRPr="000C09FE">
        <w:tab/>
      </w:r>
      <w:r w:rsidR="008D53E2" w:rsidRPr="000C09FE">
        <w:t>Испоручилац</w:t>
      </w:r>
      <w:r w:rsidRPr="000C09FE">
        <w:t xml:space="preserve"> </w:t>
      </w:r>
      <w:r w:rsidR="008D53E2" w:rsidRPr="000C09FE">
        <w:t>у</w:t>
      </w:r>
      <w:r w:rsidRPr="000C09FE">
        <w:t xml:space="preserve"> </w:t>
      </w:r>
      <w:r w:rsidR="008D53E2" w:rsidRPr="000C09FE">
        <w:t>потпуности</w:t>
      </w:r>
      <w:r w:rsidRPr="000C09FE">
        <w:t xml:space="preserve"> </w:t>
      </w:r>
      <w:r w:rsidR="008D53E2" w:rsidRPr="000C09FE">
        <w:t>одговара</w:t>
      </w:r>
      <w:r w:rsidRPr="000C09FE">
        <w:t xml:space="preserve"> </w:t>
      </w:r>
      <w:r w:rsidR="008D53E2" w:rsidRPr="000C09FE">
        <w:t>за</w:t>
      </w:r>
      <w:r w:rsidRPr="000C09FE">
        <w:t xml:space="preserve"> </w:t>
      </w:r>
      <w:r w:rsidR="008D53E2" w:rsidRPr="000C09FE">
        <w:t>извршење</w:t>
      </w:r>
      <w:r w:rsidRPr="000C09FE">
        <w:t xml:space="preserve"> </w:t>
      </w:r>
      <w:r w:rsidR="008D53E2" w:rsidRPr="000C09FE">
        <w:t>уговорене</w:t>
      </w:r>
      <w:r w:rsidRPr="000C09FE">
        <w:t xml:space="preserve"> </w:t>
      </w:r>
      <w:r w:rsidR="008D53E2" w:rsidRPr="000C09FE">
        <w:t>набавке</w:t>
      </w:r>
      <w:r w:rsidRPr="000C09FE">
        <w:t xml:space="preserve"> </w:t>
      </w:r>
      <w:r w:rsidR="008D53E2" w:rsidRPr="000C09FE">
        <w:t>Наручиоцу</w:t>
      </w:r>
      <w:r w:rsidRPr="000C09FE">
        <w:t>.</w:t>
      </w:r>
    </w:p>
    <w:p w14:paraId="12D2EF02" w14:textId="77777777" w:rsidR="00307CB8" w:rsidRPr="000C09FE" w:rsidRDefault="00307CB8" w:rsidP="00307CB8"/>
    <w:p w14:paraId="4127EAE1" w14:textId="293D280D" w:rsidR="00307CB8" w:rsidRPr="00451F85" w:rsidRDefault="008D53E2" w:rsidP="00307CB8">
      <w:pPr>
        <w:jc w:val="center"/>
        <w:rPr>
          <w:b/>
          <w:bCs/>
        </w:rPr>
      </w:pPr>
      <w:r w:rsidRPr="00451F85">
        <w:rPr>
          <w:b/>
        </w:rPr>
        <w:t>Члан</w:t>
      </w:r>
      <w:r w:rsidR="00307CB8" w:rsidRPr="00451F85">
        <w:rPr>
          <w:b/>
        </w:rPr>
        <w:t xml:space="preserve"> 11</w:t>
      </w:r>
      <w:r w:rsidRPr="00451F85">
        <w:rPr>
          <w:b/>
        </w:rPr>
        <w:t>б</w:t>
      </w:r>
      <w:r w:rsidR="00307CB8" w:rsidRPr="00451F85">
        <w:rPr>
          <w:b/>
        </w:rPr>
        <w:t xml:space="preserve">. </w:t>
      </w:r>
      <w:r w:rsidR="00307CB8" w:rsidRPr="00451F85">
        <w:rPr>
          <w:b/>
          <w:bCs/>
        </w:rPr>
        <w:t>/</w:t>
      </w:r>
      <w:r w:rsidRPr="00451F85">
        <w:rPr>
          <w:b/>
          <w:bCs/>
        </w:rPr>
        <w:t>непотребно</w:t>
      </w:r>
      <w:r w:rsidR="00307CB8" w:rsidRPr="00451F85">
        <w:rPr>
          <w:b/>
          <w:bCs/>
        </w:rPr>
        <w:t xml:space="preserve"> </w:t>
      </w:r>
      <w:r w:rsidRPr="00451F85">
        <w:rPr>
          <w:b/>
          <w:bCs/>
        </w:rPr>
        <w:t>прецртати</w:t>
      </w:r>
      <w:r w:rsidR="00307CB8" w:rsidRPr="00451F85">
        <w:rPr>
          <w:b/>
          <w:bCs/>
        </w:rPr>
        <w:t>/</w:t>
      </w:r>
    </w:p>
    <w:p w14:paraId="336A9AB2" w14:textId="52C60DE3" w:rsidR="00307CB8" w:rsidRPr="000C09FE" w:rsidRDefault="008D53E2" w:rsidP="00307CB8">
      <w:pPr>
        <w:ind w:firstLine="708"/>
        <w:jc w:val="both"/>
      </w:pPr>
      <w:r w:rsidRPr="000C09FE">
        <w:t>Испоручилац</w:t>
      </w:r>
      <w:r w:rsidR="00307CB8" w:rsidRPr="000C09FE">
        <w:t xml:space="preserve"> </w:t>
      </w:r>
      <w:r w:rsidRPr="000C09FE">
        <w:t>ће</w:t>
      </w:r>
      <w:r w:rsidR="00307CB8" w:rsidRPr="000C09FE">
        <w:t xml:space="preserve"> </w:t>
      </w:r>
      <w:r w:rsidRPr="000C09FE">
        <w:t>ову</w:t>
      </w:r>
      <w:r w:rsidR="00307CB8" w:rsidRPr="000C09FE">
        <w:t xml:space="preserve"> </w:t>
      </w:r>
      <w:r w:rsidRPr="000C09FE">
        <w:t>јавну</w:t>
      </w:r>
      <w:r w:rsidR="00307CB8" w:rsidRPr="000C09FE">
        <w:t xml:space="preserve"> </w:t>
      </w:r>
      <w:r w:rsidRPr="000C09FE">
        <w:t>набавку</w:t>
      </w:r>
      <w:r w:rsidR="00307CB8" w:rsidRPr="000C09FE">
        <w:t xml:space="preserve"> </w:t>
      </w:r>
      <w:r w:rsidRPr="000C09FE">
        <w:t>извршити</w:t>
      </w:r>
      <w:r w:rsidR="00307CB8" w:rsidRPr="000C09FE">
        <w:t xml:space="preserve">, </w:t>
      </w:r>
      <w:r w:rsidRPr="000C09FE">
        <w:t>у</w:t>
      </w:r>
      <w:r w:rsidR="00307CB8" w:rsidRPr="000C09FE">
        <w:t xml:space="preserve"> </w:t>
      </w:r>
      <w:r w:rsidRPr="000C09FE">
        <w:t>складу</w:t>
      </w:r>
      <w:r w:rsidR="00307CB8" w:rsidRPr="000C09FE">
        <w:t xml:space="preserve"> </w:t>
      </w:r>
      <w:r w:rsidRPr="000C09FE">
        <w:t>са</w:t>
      </w:r>
      <w:r w:rsidR="00307CB8" w:rsidRPr="000C09FE">
        <w:t xml:space="preserve"> </w:t>
      </w:r>
      <w:r w:rsidRPr="000C09FE">
        <w:t>Понудом</w:t>
      </w:r>
      <w:r w:rsidRPr="000C09FE">
        <w:rPr>
          <w:lang w:val="sr-Latn-RS"/>
        </w:rPr>
        <w:t>/</w:t>
      </w:r>
      <w:r w:rsidRPr="000C09FE">
        <w:t>уговором</w:t>
      </w:r>
      <w:r w:rsidR="00307CB8" w:rsidRPr="000C09FE">
        <w:t xml:space="preserve"> </w:t>
      </w:r>
      <w:r w:rsidRPr="000C09FE">
        <w:t>о</w:t>
      </w:r>
      <w:r w:rsidR="00307CB8" w:rsidRPr="000C09FE">
        <w:t xml:space="preserve"> </w:t>
      </w:r>
      <w:r w:rsidRPr="000C09FE">
        <w:t>заједничком</w:t>
      </w:r>
      <w:r w:rsidR="00307CB8" w:rsidRPr="000C09FE">
        <w:t xml:space="preserve"> </w:t>
      </w:r>
      <w:r w:rsidRPr="000C09FE">
        <w:t>извршењу</w:t>
      </w:r>
      <w:r w:rsidR="00307CB8" w:rsidRPr="000C09FE">
        <w:t xml:space="preserve"> </w:t>
      </w:r>
      <w:r w:rsidRPr="000C09FE">
        <w:t>набавке</w:t>
      </w:r>
      <w:r w:rsidR="00307CB8" w:rsidRPr="000C09FE">
        <w:t xml:space="preserve">, </w:t>
      </w:r>
      <w:r w:rsidRPr="000C09FE">
        <w:t>који</w:t>
      </w:r>
      <w:r w:rsidR="00307CB8" w:rsidRPr="000C09FE">
        <w:t xml:space="preserve"> </w:t>
      </w:r>
      <w:r w:rsidRPr="000C09FE">
        <w:t>је</w:t>
      </w:r>
      <w:r w:rsidR="00307CB8" w:rsidRPr="000C09FE">
        <w:t xml:space="preserve"> </w:t>
      </w:r>
      <w:r w:rsidRPr="000C09FE">
        <w:t>прилог</w:t>
      </w:r>
      <w:r w:rsidR="00307CB8" w:rsidRPr="000C09FE">
        <w:t xml:space="preserve"> </w:t>
      </w:r>
      <w:r w:rsidRPr="000C09FE">
        <w:t>овом</w:t>
      </w:r>
      <w:r w:rsidR="00307CB8" w:rsidRPr="000C09FE">
        <w:t xml:space="preserve"> </w:t>
      </w:r>
      <w:r w:rsidRPr="000C09FE">
        <w:t>Уговору</w:t>
      </w:r>
      <w:r w:rsidR="00307CB8" w:rsidRPr="000C09FE">
        <w:t xml:space="preserve">, </w:t>
      </w:r>
      <w:r w:rsidRPr="000C09FE">
        <w:t>са</w:t>
      </w:r>
      <w:r w:rsidR="00307CB8" w:rsidRPr="000C09FE">
        <w:t xml:space="preserve"> </w:t>
      </w:r>
      <w:r w:rsidRPr="000C09FE">
        <w:t>понуђачем</w:t>
      </w:r>
      <w:r w:rsidR="00307CB8" w:rsidRPr="000C09FE">
        <w:t>/</w:t>
      </w:r>
      <w:r w:rsidRPr="000C09FE">
        <w:t>има</w:t>
      </w:r>
      <w:r w:rsidR="00307CB8" w:rsidRPr="000C09FE">
        <w:t>:</w:t>
      </w:r>
    </w:p>
    <w:p w14:paraId="1BBD7A27" w14:textId="77777777" w:rsidR="00307CB8" w:rsidRPr="000C09FE" w:rsidRDefault="00307CB8" w:rsidP="00307CB8">
      <w:pPr>
        <w:ind w:firstLine="708"/>
        <w:jc w:val="both"/>
      </w:pPr>
      <w:r w:rsidRPr="000C09FE">
        <w:t>_______________________________________________________________</w:t>
      </w:r>
    </w:p>
    <w:p w14:paraId="4F03FBB0" w14:textId="418C7524" w:rsidR="00307CB8" w:rsidRDefault="008D53E2" w:rsidP="00307CB8">
      <w:pPr>
        <w:ind w:left="708"/>
        <w:jc w:val="both"/>
      </w:pPr>
      <w:r w:rsidRPr="000C09FE">
        <w:t>Чланови</w:t>
      </w:r>
      <w:r w:rsidR="00307CB8" w:rsidRPr="000C09FE">
        <w:t xml:space="preserve"> </w:t>
      </w:r>
      <w:r w:rsidRPr="000C09FE">
        <w:t>групе</w:t>
      </w:r>
      <w:r w:rsidR="00307CB8" w:rsidRPr="000C09FE">
        <w:t xml:space="preserve"> </w:t>
      </w:r>
      <w:r w:rsidRPr="000C09FE">
        <w:t>понуђача</w:t>
      </w:r>
      <w:r w:rsidR="00307CB8" w:rsidRPr="000C09FE">
        <w:t xml:space="preserve"> </w:t>
      </w:r>
      <w:r w:rsidRPr="000C09FE">
        <w:t>одговарају</w:t>
      </w:r>
      <w:r w:rsidR="00307CB8" w:rsidRPr="000C09FE">
        <w:t xml:space="preserve"> </w:t>
      </w:r>
      <w:r w:rsidRPr="000C09FE">
        <w:t>неограничено</w:t>
      </w:r>
      <w:r w:rsidR="00307CB8" w:rsidRPr="000C09FE">
        <w:t xml:space="preserve"> </w:t>
      </w:r>
      <w:r w:rsidRPr="000C09FE">
        <w:t>солидарно</w:t>
      </w:r>
      <w:r w:rsidR="00307CB8" w:rsidRPr="000C09FE">
        <w:t xml:space="preserve"> </w:t>
      </w:r>
      <w:r w:rsidRPr="000C09FE">
        <w:t>према</w:t>
      </w:r>
      <w:r w:rsidR="00307CB8" w:rsidRPr="000C09FE">
        <w:t xml:space="preserve"> </w:t>
      </w:r>
      <w:r w:rsidRPr="000C09FE">
        <w:t>Наручиоцу</w:t>
      </w:r>
      <w:r w:rsidR="00307CB8" w:rsidRPr="000C09FE">
        <w:t>.</w:t>
      </w:r>
    </w:p>
    <w:p w14:paraId="4476CC21" w14:textId="4F127902" w:rsidR="00464772" w:rsidRDefault="00464772" w:rsidP="00307CB8">
      <w:pPr>
        <w:ind w:left="708"/>
        <w:jc w:val="both"/>
      </w:pPr>
    </w:p>
    <w:p w14:paraId="12B915A6" w14:textId="32DF853E" w:rsidR="00464772" w:rsidRDefault="00464772" w:rsidP="00307CB8">
      <w:pPr>
        <w:ind w:left="708"/>
        <w:jc w:val="both"/>
      </w:pPr>
    </w:p>
    <w:p w14:paraId="440768C6" w14:textId="77777777" w:rsidR="00464772" w:rsidRPr="000C09FE" w:rsidRDefault="00464772" w:rsidP="00307CB8">
      <w:pPr>
        <w:ind w:left="708"/>
        <w:jc w:val="both"/>
      </w:pPr>
    </w:p>
    <w:p w14:paraId="66DB80C0" w14:textId="77777777" w:rsidR="00307CB8" w:rsidRPr="000C09FE" w:rsidRDefault="00307CB8" w:rsidP="00307CB8"/>
    <w:p w14:paraId="0DE74295" w14:textId="4AB3E1FE" w:rsidR="00307CB8" w:rsidRPr="00451F85" w:rsidRDefault="008D53E2" w:rsidP="00307CB8">
      <w:pPr>
        <w:jc w:val="center"/>
        <w:rPr>
          <w:b/>
        </w:rPr>
      </w:pPr>
      <w:r w:rsidRPr="00451F85">
        <w:rPr>
          <w:b/>
        </w:rPr>
        <w:lastRenderedPageBreak/>
        <w:t>Члан</w:t>
      </w:r>
      <w:r w:rsidR="00307CB8" w:rsidRPr="00451F85">
        <w:rPr>
          <w:b/>
        </w:rPr>
        <w:t xml:space="preserve"> 12.</w:t>
      </w:r>
    </w:p>
    <w:p w14:paraId="7BF21921" w14:textId="5EA263CD" w:rsidR="00307CB8" w:rsidRPr="000C09FE" w:rsidRDefault="008D53E2" w:rsidP="00307CB8">
      <w:pPr>
        <w:ind w:firstLine="708"/>
        <w:jc w:val="both"/>
      </w:pPr>
      <w:r w:rsidRPr="000C09FE">
        <w:t>За</w:t>
      </w:r>
      <w:r w:rsidR="00307CB8" w:rsidRPr="000C09FE">
        <w:t xml:space="preserve"> </w:t>
      </w:r>
      <w:r w:rsidRPr="000C09FE">
        <w:t>све</w:t>
      </w:r>
      <w:r w:rsidR="00307CB8" w:rsidRPr="000C09FE">
        <w:t xml:space="preserve"> </w:t>
      </w:r>
      <w:r w:rsidRPr="000C09FE">
        <w:t>оно</w:t>
      </w:r>
      <w:r w:rsidR="00307CB8" w:rsidRPr="000C09FE">
        <w:t xml:space="preserve"> </w:t>
      </w:r>
      <w:r w:rsidRPr="000C09FE">
        <w:t>што</w:t>
      </w:r>
      <w:r w:rsidR="00307CB8" w:rsidRPr="000C09FE">
        <w:t xml:space="preserve"> </w:t>
      </w:r>
      <w:r w:rsidRPr="000C09FE">
        <w:t>није</w:t>
      </w:r>
      <w:r w:rsidR="00307CB8" w:rsidRPr="000C09FE">
        <w:t xml:space="preserve"> </w:t>
      </w:r>
      <w:r w:rsidRPr="000C09FE">
        <w:t>регулисано</w:t>
      </w:r>
      <w:r w:rsidR="00307CB8" w:rsidRPr="000C09FE">
        <w:t xml:space="preserve"> </w:t>
      </w:r>
      <w:r w:rsidRPr="000C09FE">
        <w:t>овим</w:t>
      </w:r>
      <w:r w:rsidR="00307CB8" w:rsidRPr="000C09FE">
        <w:t xml:space="preserve"> </w:t>
      </w:r>
      <w:r w:rsidRPr="000C09FE">
        <w:t>Уговором</w:t>
      </w:r>
      <w:r w:rsidR="00307CB8" w:rsidRPr="000C09FE">
        <w:t xml:space="preserve">, </w:t>
      </w:r>
      <w:r w:rsidRPr="000C09FE">
        <w:t>важе</w:t>
      </w:r>
      <w:r w:rsidR="00307CB8" w:rsidRPr="000C09FE">
        <w:t xml:space="preserve"> </w:t>
      </w:r>
      <w:r w:rsidRPr="000C09FE">
        <w:t>одредбе</w:t>
      </w:r>
      <w:r w:rsidR="00307CB8" w:rsidRPr="000C09FE">
        <w:t xml:space="preserve"> </w:t>
      </w:r>
      <w:r w:rsidRPr="000C09FE">
        <w:t>Закона</w:t>
      </w:r>
      <w:r w:rsidR="00307CB8" w:rsidRPr="000C09FE">
        <w:t xml:space="preserve"> </w:t>
      </w:r>
      <w:r w:rsidRPr="000C09FE">
        <w:t>о</w:t>
      </w:r>
      <w:r w:rsidR="00307CB8" w:rsidRPr="000C09FE">
        <w:t xml:space="preserve"> </w:t>
      </w:r>
      <w:r w:rsidRPr="000C09FE">
        <w:t>облигационим</w:t>
      </w:r>
      <w:r w:rsidR="00307CB8" w:rsidRPr="000C09FE">
        <w:t xml:space="preserve"> </w:t>
      </w:r>
      <w:r w:rsidRPr="000C09FE">
        <w:t>односима</w:t>
      </w:r>
      <w:r w:rsidR="00307CB8" w:rsidRPr="000C09FE">
        <w:t xml:space="preserve"> </w:t>
      </w:r>
      <w:r w:rsidRPr="000C09FE">
        <w:t>и</w:t>
      </w:r>
      <w:r w:rsidR="00307CB8" w:rsidRPr="000C09FE">
        <w:t xml:space="preserve"> </w:t>
      </w:r>
      <w:r w:rsidRPr="000C09FE">
        <w:t>одредбе</w:t>
      </w:r>
      <w:r w:rsidR="00307CB8" w:rsidRPr="000C09FE">
        <w:t xml:space="preserve"> </w:t>
      </w:r>
      <w:r w:rsidRPr="000C09FE">
        <w:t>других</w:t>
      </w:r>
      <w:r w:rsidR="00307CB8" w:rsidRPr="000C09FE">
        <w:t xml:space="preserve"> </w:t>
      </w:r>
      <w:r w:rsidRPr="000C09FE">
        <w:t>позитивноправних</w:t>
      </w:r>
      <w:r w:rsidR="00307CB8" w:rsidRPr="000C09FE">
        <w:t xml:space="preserve"> </w:t>
      </w:r>
      <w:r w:rsidRPr="000C09FE">
        <w:t>прописа</w:t>
      </w:r>
      <w:r w:rsidR="00307CB8" w:rsidRPr="000C09FE">
        <w:t xml:space="preserve"> </w:t>
      </w:r>
      <w:r w:rsidR="00DE74FE">
        <w:t>примењ</w:t>
      </w:r>
      <w:r w:rsidRPr="000C09FE">
        <w:t>ивих</w:t>
      </w:r>
      <w:r w:rsidR="00307CB8" w:rsidRPr="000C09FE">
        <w:t xml:space="preserve"> </w:t>
      </w:r>
      <w:r w:rsidRPr="000C09FE">
        <w:t>на</w:t>
      </w:r>
      <w:r w:rsidR="00307CB8" w:rsidRPr="000C09FE">
        <w:t xml:space="preserve"> </w:t>
      </w:r>
      <w:r w:rsidRPr="000C09FE">
        <w:t>предмет</w:t>
      </w:r>
      <w:r w:rsidR="00307CB8" w:rsidRPr="000C09FE">
        <w:t xml:space="preserve"> </w:t>
      </w:r>
      <w:r w:rsidRPr="000C09FE">
        <w:t>Уговора</w:t>
      </w:r>
      <w:r w:rsidR="00307CB8" w:rsidRPr="000C09FE">
        <w:t>.</w:t>
      </w:r>
    </w:p>
    <w:p w14:paraId="11BB0060" w14:textId="77777777" w:rsidR="00307CB8" w:rsidRPr="000C09FE" w:rsidRDefault="00307CB8" w:rsidP="00307CB8">
      <w:pPr>
        <w:jc w:val="both"/>
      </w:pPr>
    </w:p>
    <w:p w14:paraId="4E0A203E" w14:textId="7D1DFD14" w:rsidR="00307CB8" w:rsidRPr="000C09FE" w:rsidRDefault="008D53E2" w:rsidP="00307CB8">
      <w:pPr>
        <w:ind w:firstLine="708"/>
        <w:jc w:val="both"/>
      </w:pPr>
      <w:r w:rsidRPr="000C09FE">
        <w:t>Уговорне</w:t>
      </w:r>
      <w:r w:rsidR="00307CB8" w:rsidRPr="000C09FE">
        <w:t xml:space="preserve"> </w:t>
      </w:r>
      <w:r w:rsidRPr="000C09FE">
        <w:t>стране</w:t>
      </w:r>
      <w:r w:rsidR="00307CB8" w:rsidRPr="000C09FE">
        <w:t xml:space="preserve"> </w:t>
      </w:r>
      <w:r w:rsidRPr="000C09FE">
        <w:t>су</w:t>
      </w:r>
      <w:r w:rsidR="00307CB8" w:rsidRPr="000C09FE">
        <w:t xml:space="preserve"> </w:t>
      </w:r>
      <w:r w:rsidRPr="000C09FE">
        <w:t>дужне</w:t>
      </w:r>
      <w:r w:rsidR="00307CB8" w:rsidRPr="000C09FE">
        <w:t xml:space="preserve"> </w:t>
      </w:r>
      <w:r w:rsidRPr="000C09FE">
        <w:t>да</w:t>
      </w:r>
      <w:r w:rsidR="00307CB8" w:rsidRPr="000C09FE">
        <w:t xml:space="preserve"> </w:t>
      </w:r>
      <w:r w:rsidRPr="000C09FE">
        <w:t>једна</w:t>
      </w:r>
      <w:r w:rsidR="00307CB8" w:rsidRPr="000C09FE">
        <w:t xml:space="preserve"> </w:t>
      </w:r>
      <w:r w:rsidRPr="000C09FE">
        <w:t>другу</w:t>
      </w:r>
      <w:r w:rsidR="00307CB8" w:rsidRPr="000C09FE">
        <w:t xml:space="preserve"> </w:t>
      </w:r>
      <w:r w:rsidRPr="000C09FE">
        <w:t>обавештавају</w:t>
      </w:r>
      <w:r w:rsidR="00307CB8" w:rsidRPr="000C09FE">
        <w:t xml:space="preserve"> </w:t>
      </w:r>
      <w:r w:rsidRPr="000C09FE">
        <w:t>о</w:t>
      </w:r>
      <w:r w:rsidR="00307CB8" w:rsidRPr="000C09FE">
        <w:t xml:space="preserve"> </w:t>
      </w:r>
      <w:r w:rsidRPr="000C09FE">
        <w:t>свакој</w:t>
      </w:r>
      <w:r w:rsidR="00307CB8" w:rsidRPr="000C09FE">
        <w:t xml:space="preserve"> </w:t>
      </w:r>
      <w:r w:rsidRPr="000C09FE">
        <w:t>промени</w:t>
      </w:r>
      <w:r w:rsidR="00307CB8" w:rsidRPr="000C09FE">
        <w:t xml:space="preserve"> </w:t>
      </w:r>
      <w:r w:rsidRPr="000C09FE">
        <w:t>која</w:t>
      </w:r>
      <w:r w:rsidR="00307CB8" w:rsidRPr="000C09FE">
        <w:t xml:space="preserve"> </w:t>
      </w:r>
      <w:r w:rsidRPr="000C09FE">
        <w:t>може</w:t>
      </w:r>
      <w:r w:rsidR="00307CB8" w:rsidRPr="000C09FE">
        <w:t xml:space="preserve"> </w:t>
      </w:r>
      <w:r w:rsidRPr="000C09FE">
        <w:t>бити</w:t>
      </w:r>
      <w:r w:rsidR="00307CB8" w:rsidRPr="000C09FE">
        <w:t xml:space="preserve"> </w:t>
      </w:r>
      <w:r w:rsidRPr="000C09FE">
        <w:t>важна</w:t>
      </w:r>
      <w:r w:rsidR="00307CB8" w:rsidRPr="000C09FE">
        <w:t xml:space="preserve"> </w:t>
      </w:r>
      <w:r w:rsidRPr="000C09FE">
        <w:t>за</w:t>
      </w:r>
      <w:r w:rsidR="00307CB8" w:rsidRPr="000C09FE">
        <w:t xml:space="preserve"> </w:t>
      </w:r>
      <w:r w:rsidRPr="000C09FE">
        <w:t>реализацију</w:t>
      </w:r>
      <w:r w:rsidR="00307CB8" w:rsidRPr="000C09FE">
        <w:t xml:space="preserve"> </w:t>
      </w:r>
      <w:r w:rsidRPr="000C09FE">
        <w:t>Уговора</w:t>
      </w:r>
      <w:r w:rsidR="00307CB8" w:rsidRPr="000C09FE">
        <w:t xml:space="preserve">. </w:t>
      </w:r>
      <w:r w:rsidRPr="000C09FE">
        <w:t>Сва</w:t>
      </w:r>
      <w:r w:rsidR="00307CB8" w:rsidRPr="000C09FE">
        <w:t xml:space="preserve"> </w:t>
      </w:r>
      <w:r w:rsidRPr="000C09FE">
        <w:t>обавештења</w:t>
      </w:r>
      <w:r w:rsidR="00307CB8" w:rsidRPr="000C09FE">
        <w:t xml:space="preserve"> </w:t>
      </w:r>
      <w:r w:rsidRPr="000C09FE">
        <w:t>једне</w:t>
      </w:r>
      <w:r w:rsidR="00307CB8" w:rsidRPr="000C09FE">
        <w:t xml:space="preserve"> </w:t>
      </w:r>
      <w:r w:rsidRPr="000C09FE">
        <w:t>уговорне</w:t>
      </w:r>
      <w:r w:rsidR="00307CB8" w:rsidRPr="000C09FE">
        <w:t xml:space="preserve"> </w:t>
      </w:r>
      <w:r w:rsidRPr="000C09FE">
        <w:t>стране</w:t>
      </w:r>
      <w:r w:rsidR="00307CB8" w:rsidRPr="000C09FE">
        <w:t xml:space="preserve"> </w:t>
      </w:r>
      <w:r w:rsidRPr="000C09FE">
        <w:t>дата</w:t>
      </w:r>
      <w:r w:rsidR="00307CB8" w:rsidRPr="000C09FE">
        <w:t xml:space="preserve"> </w:t>
      </w:r>
      <w:r w:rsidRPr="000C09FE">
        <w:t>другој</w:t>
      </w:r>
      <w:r w:rsidR="00307CB8" w:rsidRPr="000C09FE">
        <w:t xml:space="preserve"> </w:t>
      </w:r>
      <w:r w:rsidRPr="000C09FE">
        <w:t>уговорној</w:t>
      </w:r>
      <w:r w:rsidR="00307CB8" w:rsidRPr="000C09FE">
        <w:t xml:space="preserve"> </w:t>
      </w:r>
      <w:r w:rsidRPr="000C09FE">
        <w:t>страни</w:t>
      </w:r>
      <w:r w:rsidR="00307CB8" w:rsidRPr="000C09FE">
        <w:t xml:space="preserve">, </w:t>
      </w:r>
      <w:r w:rsidRPr="000C09FE">
        <w:t>а</w:t>
      </w:r>
      <w:r w:rsidR="00307CB8" w:rsidRPr="000C09FE">
        <w:t xml:space="preserve"> </w:t>
      </w:r>
      <w:r w:rsidRPr="000C09FE">
        <w:t>која</w:t>
      </w:r>
      <w:r w:rsidR="00307CB8" w:rsidRPr="000C09FE">
        <w:t xml:space="preserve"> </w:t>
      </w:r>
      <w:r w:rsidRPr="000C09FE">
        <w:t>су</w:t>
      </w:r>
      <w:r w:rsidR="00307CB8" w:rsidRPr="000C09FE">
        <w:t xml:space="preserve"> </w:t>
      </w:r>
      <w:r w:rsidRPr="000C09FE">
        <w:t>у</w:t>
      </w:r>
      <w:r w:rsidR="00307CB8" w:rsidRPr="000C09FE">
        <w:t xml:space="preserve"> </w:t>
      </w:r>
      <w:r w:rsidRPr="000C09FE">
        <w:t>вези</w:t>
      </w:r>
      <w:r w:rsidR="00307CB8" w:rsidRPr="000C09FE">
        <w:t xml:space="preserve"> </w:t>
      </w:r>
      <w:r w:rsidRPr="000C09FE">
        <w:t>са</w:t>
      </w:r>
      <w:r w:rsidR="00307CB8" w:rsidRPr="000C09FE">
        <w:t xml:space="preserve"> </w:t>
      </w:r>
      <w:r w:rsidRPr="000C09FE">
        <w:t>овим</w:t>
      </w:r>
      <w:r w:rsidR="00307CB8" w:rsidRPr="000C09FE">
        <w:t xml:space="preserve"> </w:t>
      </w:r>
      <w:r w:rsidRPr="000C09FE">
        <w:t>Уговором</w:t>
      </w:r>
      <w:r w:rsidR="00307CB8" w:rsidRPr="000C09FE">
        <w:t xml:space="preserve">, </w:t>
      </w:r>
      <w:r w:rsidRPr="000C09FE">
        <w:t>од</w:t>
      </w:r>
      <w:r w:rsidR="00307CB8" w:rsidRPr="000C09FE">
        <w:t xml:space="preserve"> </w:t>
      </w:r>
      <w:r w:rsidRPr="000C09FE">
        <w:t>дана</w:t>
      </w:r>
      <w:r w:rsidR="00307CB8" w:rsidRPr="000C09FE">
        <w:t xml:space="preserve"> </w:t>
      </w:r>
      <w:r w:rsidRPr="000C09FE">
        <w:t>закључења</w:t>
      </w:r>
      <w:r w:rsidR="00307CB8" w:rsidRPr="000C09FE">
        <w:t xml:space="preserve"> </w:t>
      </w:r>
      <w:r w:rsidRPr="000C09FE">
        <w:t>овог</w:t>
      </w:r>
      <w:r w:rsidR="00307CB8" w:rsidRPr="000C09FE">
        <w:t xml:space="preserve"> </w:t>
      </w:r>
      <w:r w:rsidRPr="000C09FE">
        <w:t>Уговора</w:t>
      </w:r>
      <w:r w:rsidR="00307CB8" w:rsidRPr="000C09FE">
        <w:t xml:space="preserve"> </w:t>
      </w:r>
      <w:r w:rsidRPr="000C09FE">
        <w:t>биће</w:t>
      </w:r>
      <w:r w:rsidR="00307CB8" w:rsidRPr="000C09FE">
        <w:t xml:space="preserve"> </w:t>
      </w:r>
      <w:r w:rsidRPr="000C09FE">
        <w:t>достављана</w:t>
      </w:r>
      <w:r w:rsidR="00307CB8" w:rsidRPr="000C09FE">
        <w:t xml:space="preserve"> </w:t>
      </w:r>
      <w:r w:rsidRPr="000C09FE">
        <w:t>у</w:t>
      </w:r>
      <w:r w:rsidR="00307CB8" w:rsidRPr="000C09FE">
        <w:t xml:space="preserve"> </w:t>
      </w:r>
      <w:r w:rsidRPr="000C09FE">
        <w:t>писаној</w:t>
      </w:r>
      <w:r w:rsidR="00307CB8" w:rsidRPr="000C09FE">
        <w:t xml:space="preserve"> </w:t>
      </w:r>
      <w:r w:rsidRPr="000C09FE">
        <w:t>форми</w:t>
      </w:r>
      <w:r w:rsidR="00307CB8" w:rsidRPr="000C09FE">
        <w:t xml:space="preserve"> – </w:t>
      </w:r>
      <w:r w:rsidRPr="000C09FE">
        <w:t>писмом</w:t>
      </w:r>
      <w:r w:rsidR="00307CB8" w:rsidRPr="000C09FE">
        <w:t xml:space="preserve"> </w:t>
      </w:r>
      <w:r w:rsidRPr="000C09FE">
        <w:t>или</w:t>
      </w:r>
      <w:r w:rsidR="00307CB8" w:rsidRPr="000C09FE">
        <w:t xml:space="preserve"> </w:t>
      </w:r>
      <w:r w:rsidRPr="000C09FE">
        <w:t>путем</w:t>
      </w:r>
      <w:r w:rsidR="00307CB8" w:rsidRPr="000C09FE">
        <w:t xml:space="preserve"> </w:t>
      </w:r>
      <w:r w:rsidRPr="000C09FE">
        <w:t>електронске</w:t>
      </w:r>
      <w:r w:rsidR="00307CB8" w:rsidRPr="000C09FE">
        <w:t xml:space="preserve"> </w:t>
      </w:r>
      <w:r w:rsidRPr="000C09FE">
        <w:t>поште</w:t>
      </w:r>
      <w:r w:rsidR="00307CB8" w:rsidRPr="000C09FE">
        <w:t xml:space="preserve">, </w:t>
      </w:r>
      <w:r w:rsidRPr="000C09FE">
        <w:t>на</w:t>
      </w:r>
      <w:r w:rsidR="00307CB8" w:rsidRPr="000C09FE">
        <w:t xml:space="preserve"> </w:t>
      </w:r>
      <w:r w:rsidRPr="000C09FE">
        <w:t>доле</w:t>
      </w:r>
      <w:r w:rsidR="00307CB8" w:rsidRPr="000C09FE">
        <w:t xml:space="preserve"> </w:t>
      </w:r>
      <w:r w:rsidRPr="000C09FE">
        <w:t>наведене</w:t>
      </w:r>
      <w:r w:rsidR="00307CB8" w:rsidRPr="000C09FE">
        <w:t xml:space="preserve"> </w:t>
      </w:r>
      <w:r w:rsidRPr="000C09FE">
        <w:t>адресе</w:t>
      </w:r>
      <w:r w:rsidR="00307CB8" w:rsidRPr="000C09FE">
        <w:t>:</w:t>
      </w:r>
    </w:p>
    <w:p w14:paraId="7583BB4B" w14:textId="77777777" w:rsidR="00307CB8" w:rsidRPr="000C09FE" w:rsidRDefault="00307CB8" w:rsidP="00307CB8"/>
    <w:p w14:paraId="59B5251B" w14:textId="1A40BD9C" w:rsidR="00307CB8" w:rsidRPr="000B50B4" w:rsidRDefault="00503607" w:rsidP="00307CB8">
      <w:r w:rsidRPr="000B50B4">
        <w:t>а</w:t>
      </w:r>
      <w:r w:rsidR="00307CB8" w:rsidRPr="000B50B4">
        <w:t xml:space="preserve">) </w:t>
      </w:r>
      <w:r w:rsidRPr="000B50B4">
        <w:t>Адреса</w:t>
      </w:r>
      <w:r w:rsidR="00307CB8" w:rsidRPr="000B50B4">
        <w:t xml:space="preserve"> </w:t>
      </w:r>
      <w:r w:rsidRPr="000B50B4">
        <w:t>Наручиоца</w:t>
      </w:r>
      <w:r w:rsidR="00307CB8" w:rsidRPr="000B50B4">
        <w:t>:</w:t>
      </w:r>
    </w:p>
    <w:p w14:paraId="155D5633" w14:textId="2186F691" w:rsidR="00307CB8" w:rsidRPr="000B50B4" w:rsidRDefault="006B128D" w:rsidP="00307CB8">
      <w:r w:rsidRPr="000B50B4">
        <w:t>Историјски архив Града Новог Сада, Нови Сад</w:t>
      </w:r>
      <w:r w:rsidR="00307CB8" w:rsidRPr="000B50B4">
        <w:t xml:space="preserve"> </w:t>
      </w:r>
    </w:p>
    <w:p w14:paraId="38C0B0C1" w14:textId="453472A3" w:rsidR="00307CB8" w:rsidRPr="000B50B4" w:rsidRDefault="00503607" w:rsidP="00307CB8">
      <w:r w:rsidRPr="000B50B4">
        <w:t>ул</w:t>
      </w:r>
      <w:r w:rsidR="00307CB8" w:rsidRPr="000B50B4">
        <w:t xml:space="preserve">. </w:t>
      </w:r>
      <w:r w:rsidR="006B128D" w:rsidRPr="000B50B4">
        <w:t>Филипа Вишњића 2а</w:t>
      </w:r>
    </w:p>
    <w:p w14:paraId="1AE0B2BB" w14:textId="6CAB2A83" w:rsidR="000B50B4" w:rsidRPr="000B50B4" w:rsidRDefault="000C09FE" w:rsidP="00307CB8">
      <w:r w:rsidRPr="000B50B4">
        <w:t>е</w:t>
      </w:r>
      <w:r w:rsidR="00307CB8" w:rsidRPr="000B50B4">
        <w:t>-</w:t>
      </w:r>
      <w:r w:rsidRPr="000B50B4">
        <w:t>маил</w:t>
      </w:r>
      <w:r w:rsidR="000B50B4" w:rsidRPr="000B50B4">
        <w:t xml:space="preserve">: </w:t>
      </w:r>
      <w:hyperlink r:id="rId10" w:history="1">
        <w:r w:rsidR="000B50B4" w:rsidRPr="000B50B4">
          <w:rPr>
            <w:rStyle w:val="Hyperlink"/>
          </w:rPr>
          <w:t>arhivns@gmail.com</w:t>
        </w:r>
      </w:hyperlink>
    </w:p>
    <w:p w14:paraId="2F5FCA02" w14:textId="77777777" w:rsidR="00307CB8" w:rsidRPr="000C09FE" w:rsidRDefault="00307CB8" w:rsidP="00307CB8"/>
    <w:p w14:paraId="08D58340" w14:textId="19DCED9A" w:rsidR="00307CB8" w:rsidRPr="000C09FE" w:rsidRDefault="00503607" w:rsidP="00307CB8">
      <w:proofErr w:type="gramStart"/>
      <w:r w:rsidRPr="000C09FE">
        <w:t>б</w:t>
      </w:r>
      <w:r w:rsidR="00307CB8" w:rsidRPr="000C09FE">
        <w:t xml:space="preserve">)  </w:t>
      </w:r>
      <w:r w:rsidRPr="000C09FE">
        <w:t>Адреса</w:t>
      </w:r>
      <w:proofErr w:type="gramEnd"/>
      <w:r w:rsidR="00307CB8" w:rsidRPr="000C09FE">
        <w:t xml:space="preserve"> </w:t>
      </w:r>
      <w:r w:rsidRPr="000C09FE">
        <w:t>Испоручиоца</w:t>
      </w:r>
      <w:r w:rsidR="00307CB8" w:rsidRPr="000C09FE">
        <w:t>:</w:t>
      </w:r>
    </w:p>
    <w:p w14:paraId="0218DD89" w14:textId="3FC12261" w:rsidR="00307CB8" w:rsidRPr="000C09FE" w:rsidRDefault="00307CB8" w:rsidP="00307CB8">
      <w:r w:rsidRPr="000C09FE">
        <w:t xml:space="preserve">__________________________ </w:t>
      </w:r>
      <w:r w:rsidR="00503607" w:rsidRPr="000C09FE">
        <w:t>из</w:t>
      </w:r>
      <w:r w:rsidRPr="000C09FE">
        <w:t xml:space="preserve"> _______</w:t>
      </w:r>
    </w:p>
    <w:p w14:paraId="0EF7757D" w14:textId="663441F7" w:rsidR="00307CB8" w:rsidRPr="000C09FE" w:rsidRDefault="00503607" w:rsidP="00307CB8">
      <w:r w:rsidRPr="000C09FE">
        <w:t>ул</w:t>
      </w:r>
      <w:r w:rsidR="00307CB8" w:rsidRPr="000C09FE">
        <w:t xml:space="preserve">. ______________ </w:t>
      </w:r>
      <w:r w:rsidRPr="000C09FE">
        <w:t>бр</w:t>
      </w:r>
      <w:r w:rsidR="00307CB8" w:rsidRPr="000C09FE">
        <w:t xml:space="preserve">. ____  </w:t>
      </w:r>
    </w:p>
    <w:p w14:paraId="4662F00A" w14:textId="1A8FCC72" w:rsidR="00307CB8" w:rsidRPr="000C09FE" w:rsidRDefault="00503607" w:rsidP="00307CB8">
      <w:r w:rsidRPr="000C09FE">
        <w:t>е</w:t>
      </w:r>
      <w:r w:rsidR="00307CB8" w:rsidRPr="000C09FE">
        <w:t>-</w:t>
      </w:r>
      <w:r w:rsidRPr="000C09FE">
        <w:t>маил</w:t>
      </w:r>
      <w:r w:rsidR="00307CB8" w:rsidRPr="000C09FE">
        <w:t>: ______________________________</w:t>
      </w:r>
    </w:p>
    <w:p w14:paraId="5C9F7FE1" w14:textId="48DAF505" w:rsidR="00307CB8" w:rsidRPr="000C09FE" w:rsidRDefault="00503607" w:rsidP="00307CB8">
      <w:r w:rsidRPr="000C09FE">
        <w:t>контакт</w:t>
      </w:r>
      <w:r w:rsidR="00307CB8" w:rsidRPr="000C09FE">
        <w:t xml:space="preserve"> </w:t>
      </w:r>
      <w:r w:rsidRPr="000C09FE">
        <w:t>лице</w:t>
      </w:r>
      <w:r w:rsidR="00307CB8" w:rsidRPr="000C09FE">
        <w:t>: __________________________.</w:t>
      </w:r>
    </w:p>
    <w:p w14:paraId="62C74879" w14:textId="47682AF2" w:rsidR="006B128D" w:rsidRDefault="006B128D" w:rsidP="00FB7D85">
      <w:pPr>
        <w:rPr>
          <w:b/>
        </w:rPr>
      </w:pPr>
    </w:p>
    <w:p w14:paraId="22A7DFE0" w14:textId="2BD69963" w:rsidR="00307CB8" w:rsidRPr="00451F85" w:rsidRDefault="00B13A00" w:rsidP="00307CB8">
      <w:pPr>
        <w:jc w:val="center"/>
        <w:rPr>
          <w:b/>
        </w:rPr>
      </w:pPr>
      <w:r w:rsidRPr="00451F85">
        <w:rPr>
          <w:b/>
        </w:rPr>
        <w:t>Члан</w:t>
      </w:r>
      <w:r w:rsidR="00307CB8" w:rsidRPr="00451F85">
        <w:rPr>
          <w:b/>
        </w:rPr>
        <w:t xml:space="preserve"> 13.</w:t>
      </w:r>
    </w:p>
    <w:p w14:paraId="1D445916" w14:textId="1836F72B" w:rsidR="00307CB8" w:rsidRPr="000C09FE" w:rsidRDefault="00503607" w:rsidP="00307CB8">
      <w:pPr>
        <w:ind w:firstLine="708"/>
        <w:jc w:val="both"/>
      </w:pPr>
      <w:r w:rsidRPr="000C09FE">
        <w:t>Овај</w:t>
      </w:r>
      <w:r w:rsidR="00307CB8" w:rsidRPr="000C09FE">
        <w:t xml:space="preserve"> </w:t>
      </w:r>
      <w:r w:rsidRPr="000C09FE">
        <w:t>Уговор</w:t>
      </w:r>
      <w:r w:rsidR="00307CB8" w:rsidRPr="000C09FE">
        <w:t xml:space="preserve"> </w:t>
      </w:r>
      <w:r w:rsidRPr="000C09FE">
        <w:t>ступа</w:t>
      </w:r>
      <w:r w:rsidR="00307CB8" w:rsidRPr="000C09FE">
        <w:t xml:space="preserve"> </w:t>
      </w:r>
      <w:r w:rsidRPr="000C09FE">
        <w:t>на</w:t>
      </w:r>
      <w:r w:rsidR="00307CB8" w:rsidRPr="000C09FE">
        <w:t xml:space="preserve"> </w:t>
      </w:r>
      <w:r w:rsidRPr="000C09FE">
        <w:t>снагу</w:t>
      </w:r>
      <w:r w:rsidR="00307CB8" w:rsidRPr="000C09FE">
        <w:t xml:space="preserve"> </w:t>
      </w:r>
      <w:r w:rsidRPr="000C09FE">
        <w:t>даном</w:t>
      </w:r>
      <w:r w:rsidR="00307CB8" w:rsidRPr="000C09FE">
        <w:t xml:space="preserve"> </w:t>
      </w:r>
      <w:r w:rsidRPr="000C09FE">
        <w:t>закључења</w:t>
      </w:r>
      <w:r w:rsidR="00307CB8" w:rsidRPr="000C09FE">
        <w:t xml:space="preserve">, </w:t>
      </w:r>
      <w:r w:rsidRPr="000C09FE">
        <w:t>и</w:t>
      </w:r>
      <w:r w:rsidR="00307CB8" w:rsidRPr="000C09FE">
        <w:t xml:space="preserve"> </w:t>
      </w:r>
      <w:r w:rsidRPr="000C09FE">
        <w:t>траје</w:t>
      </w:r>
      <w:r w:rsidR="00307CB8" w:rsidRPr="000C09FE">
        <w:t xml:space="preserve"> </w:t>
      </w:r>
      <w:r w:rsidRPr="000C09FE">
        <w:t>до</w:t>
      </w:r>
      <w:r w:rsidR="00307CB8" w:rsidRPr="000C09FE">
        <w:t xml:space="preserve"> </w:t>
      </w:r>
      <w:r w:rsidRPr="000C09FE">
        <w:t>обостраног</w:t>
      </w:r>
      <w:r w:rsidR="00307CB8" w:rsidRPr="000C09FE">
        <w:t xml:space="preserve"> </w:t>
      </w:r>
      <w:r w:rsidRPr="000C09FE">
        <w:t>испуњења</w:t>
      </w:r>
      <w:r w:rsidR="00307CB8" w:rsidRPr="000C09FE">
        <w:t xml:space="preserve"> </w:t>
      </w:r>
      <w:r w:rsidRPr="000C09FE">
        <w:t>уговорних</w:t>
      </w:r>
      <w:r w:rsidR="00307CB8" w:rsidRPr="000C09FE">
        <w:t xml:space="preserve"> </w:t>
      </w:r>
      <w:r w:rsidRPr="000C09FE">
        <w:t>обавеза</w:t>
      </w:r>
      <w:r w:rsidR="00307CB8" w:rsidRPr="000C09FE">
        <w:t xml:space="preserve"> </w:t>
      </w:r>
      <w:r w:rsidRPr="000C09FE">
        <w:t>уз</w:t>
      </w:r>
      <w:r w:rsidR="00307CB8" w:rsidRPr="000C09FE">
        <w:t xml:space="preserve"> </w:t>
      </w:r>
      <w:r w:rsidRPr="000C09FE">
        <w:t>услов</w:t>
      </w:r>
      <w:r w:rsidR="00307CB8" w:rsidRPr="000C09FE">
        <w:t xml:space="preserve"> </w:t>
      </w:r>
      <w:r w:rsidRPr="000C09FE">
        <w:t>достављања</w:t>
      </w:r>
      <w:r w:rsidR="00307CB8" w:rsidRPr="000C09FE">
        <w:t xml:space="preserve"> </w:t>
      </w:r>
      <w:r w:rsidRPr="000C09FE">
        <w:t>средства</w:t>
      </w:r>
      <w:r w:rsidR="00307CB8" w:rsidRPr="000C09FE">
        <w:t xml:space="preserve"> </w:t>
      </w:r>
      <w:r w:rsidRPr="000C09FE">
        <w:t>обезбеђења</w:t>
      </w:r>
      <w:r w:rsidR="00307CB8" w:rsidRPr="000C09FE">
        <w:t xml:space="preserve"> </w:t>
      </w:r>
      <w:r w:rsidRPr="000C09FE">
        <w:t>из</w:t>
      </w:r>
      <w:r w:rsidR="00307CB8" w:rsidRPr="000C09FE">
        <w:t xml:space="preserve"> </w:t>
      </w:r>
      <w:r w:rsidRPr="000C09FE">
        <w:t>члана</w:t>
      </w:r>
      <w:r w:rsidR="00307CB8" w:rsidRPr="000C09FE">
        <w:t xml:space="preserve"> 7. </w:t>
      </w:r>
      <w:r w:rsidRPr="000C09FE">
        <w:t>овог</w:t>
      </w:r>
      <w:r w:rsidR="00307CB8" w:rsidRPr="000C09FE">
        <w:t xml:space="preserve"> </w:t>
      </w:r>
      <w:r w:rsidRPr="000C09FE">
        <w:t>Уговора</w:t>
      </w:r>
      <w:r w:rsidR="00307CB8" w:rsidRPr="000C09FE">
        <w:t>.</w:t>
      </w:r>
    </w:p>
    <w:p w14:paraId="621A6A1F" w14:textId="77777777" w:rsidR="00307CB8" w:rsidRPr="000C09FE" w:rsidRDefault="00307CB8" w:rsidP="00307CB8">
      <w:pPr>
        <w:jc w:val="both"/>
      </w:pPr>
    </w:p>
    <w:p w14:paraId="2A660BE4" w14:textId="3AEFFF7E" w:rsidR="00307CB8" w:rsidRPr="000C09FE" w:rsidRDefault="00503607" w:rsidP="00307CB8">
      <w:pPr>
        <w:ind w:firstLine="708"/>
        <w:jc w:val="both"/>
      </w:pPr>
      <w:r w:rsidRPr="000C09FE">
        <w:t>Овај</w:t>
      </w:r>
      <w:r w:rsidR="00307CB8" w:rsidRPr="000C09FE">
        <w:t xml:space="preserve"> </w:t>
      </w:r>
      <w:r w:rsidRPr="000C09FE">
        <w:t>Уговор</w:t>
      </w:r>
      <w:r w:rsidR="00307CB8" w:rsidRPr="000C09FE">
        <w:t xml:space="preserve"> </w:t>
      </w:r>
      <w:r w:rsidRPr="000C09FE">
        <w:t>се</w:t>
      </w:r>
      <w:r w:rsidR="00307CB8" w:rsidRPr="000C09FE">
        <w:t xml:space="preserve"> </w:t>
      </w:r>
      <w:r w:rsidRPr="000C09FE">
        <w:t>сматра</w:t>
      </w:r>
      <w:r w:rsidR="00307CB8" w:rsidRPr="000C09FE">
        <w:t xml:space="preserve"> </w:t>
      </w:r>
      <w:r w:rsidRPr="000C09FE">
        <w:t>закљученим</w:t>
      </w:r>
      <w:r w:rsidR="00307CB8" w:rsidRPr="000C09FE">
        <w:t xml:space="preserve"> </w:t>
      </w:r>
      <w:r w:rsidRPr="000C09FE">
        <w:t>на</w:t>
      </w:r>
      <w:r w:rsidR="00307CB8" w:rsidRPr="000C09FE">
        <w:t xml:space="preserve"> </w:t>
      </w:r>
      <w:r w:rsidRPr="000C09FE">
        <w:t>дан</w:t>
      </w:r>
      <w:r w:rsidR="00307CB8" w:rsidRPr="000C09FE">
        <w:t xml:space="preserve"> </w:t>
      </w:r>
      <w:r w:rsidRPr="000C09FE">
        <w:t>када</w:t>
      </w:r>
      <w:r w:rsidR="00307CB8" w:rsidRPr="000C09FE">
        <w:t xml:space="preserve"> </w:t>
      </w:r>
      <w:r w:rsidRPr="000C09FE">
        <w:t>су</w:t>
      </w:r>
      <w:r w:rsidR="00307CB8" w:rsidRPr="000C09FE">
        <w:t xml:space="preserve"> </w:t>
      </w:r>
      <w:r w:rsidRPr="000C09FE">
        <w:t>га</w:t>
      </w:r>
      <w:r w:rsidR="00307CB8" w:rsidRPr="000C09FE">
        <w:t xml:space="preserve"> </w:t>
      </w:r>
      <w:r w:rsidRPr="000C09FE">
        <w:t>потписали</w:t>
      </w:r>
      <w:r w:rsidR="00307CB8" w:rsidRPr="000C09FE">
        <w:t xml:space="preserve"> </w:t>
      </w:r>
      <w:r w:rsidRPr="000C09FE">
        <w:t>овлашћени</w:t>
      </w:r>
      <w:r w:rsidR="00307CB8" w:rsidRPr="000C09FE">
        <w:t xml:space="preserve"> </w:t>
      </w:r>
      <w:r w:rsidRPr="000C09FE">
        <w:t>заступници</w:t>
      </w:r>
      <w:r w:rsidR="00307CB8" w:rsidRPr="000C09FE">
        <w:t xml:space="preserve"> </w:t>
      </w:r>
      <w:r w:rsidRPr="000C09FE">
        <w:t>обе</w:t>
      </w:r>
      <w:r w:rsidR="00307CB8" w:rsidRPr="000C09FE">
        <w:t xml:space="preserve"> </w:t>
      </w:r>
      <w:r w:rsidRPr="000C09FE">
        <w:t>уговорне</w:t>
      </w:r>
      <w:r w:rsidR="00307CB8" w:rsidRPr="000C09FE">
        <w:t xml:space="preserve"> </w:t>
      </w:r>
      <w:r w:rsidRPr="000C09FE">
        <w:t>стране</w:t>
      </w:r>
      <w:r w:rsidR="00307CB8" w:rsidRPr="000C09FE">
        <w:t xml:space="preserve">, </w:t>
      </w:r>
      <w:r w:rsidRPr="000C09FE">
        <w:t>а</w:t>
      </w:r>
      <w:r w:rsidR="00307CB8" w:rsidRPr="000C09FE">
        <w:t xml:space="preserve"> </w:t>
      </w:r>
      <w:r w:rsidRPr="000C09FE">
        <w:t>ако</w:t>
      </w:r>
      <w:r w:rsidR="00307CB8" w:rsidRPr="000C09FE">
        <w:t xml:space="preserve"> </w:t>
      </w:r>
      <w:r w:rsidRPr="000C09FE">
        <w:t>га</w:t>
      </w:r>
      <w:r w:rsidR="00307CB8" w:rsidRPr="000C09FE">
        <w:t xml:space="preserve"> </w:t>
      </w:r>
      <w:r w:rsidRPr="000C09FE">
        <w:t>овлашћени</w:t>
      </w:r>
      <w:r w:rsidR="00307CB8" w:rsidRPr="000C09FE">
        <w:t xml:space="preserve"> </w:t>
      </w:r>
      <w:r w:rsidRPr="000C09FE">
        <w:t>заступници</w:t>
      </w:r>
      <w:r w:rsidR="00307CB8" w:rsidRPr="000C09FE">
        <w:t xml:space="preserve"> </w:t>
      </w:r>
      <w:r w:rsidRPr="000C09FE">
        <w:t>нису</w:t>
      </w:r>
      <w:r w:rsidR="00307CB8" w:rsidRPr="000C09FE">
        <w:t xml:space="preserve"> </w:t>
      </w:r>
      <w:r w:rsidRPr="000C09FE">
        <w:t>потписали</w:t>
      </w:r>
      <w:r w:rsidR="00307CB8" w:rsidRPr="000C09FE">
        <w:t xml:space="preserve"> </w:t>
      </w:r>
      <w:r w:rsidRPr="000C09FE">
        <w:t>на</w:t>
      </w:r>
      <w:r w:rsidR="00307CB8" w:rsidRPr="000C09FE">
        <w:t xml:space="preserve"> </w:t>
      </w:r>
      <w:r w:rsidRPr="000C09FE">
        <w:t>исти</w:t>
      </w:r>
      <w:r w:rsidR="00307CB8" w:rsidRPr="000C09FE">
        <w:t xml:space="preserve"> </w:t>
      </w:r>
      <w:r w:rsidRPr="000C09FE">
        <w:t>дан</w:t>
      </w:r>
      <w:r w:rsidR="00307CB8" w:rsidRPr="000C09FE">
        <w:t xml:space="preserve">, </w:t>
      </w:r>
      <w:r w:rsidRPr="000C09FE">
        <w:t>Уговор</w:t>
      </w:r>
      <w:r w:rsidR="00307CB8" w:rsidRPr="000C09FE">
        <w:t xml:space="preserve"> </w:t>
      </w:r>
      <w:r w:rsidRPr="000C09FE">
        <w:t>се</w:t>
      </w:r>
      <w:r w:rsidR="00307CB8" w:rsidRPr="000C09FE">
        <w:t xml:space="preserve"> </w:t>
      </w:r>
      <w:r w:rsidRPr="000C09FE">
        <w:t>сматра</w:t>
      </w:r>
      <w:r w:rsidR="00307CB8" w:rsidRPr="000C09FE">
        <w:t xml:space="preserve"> </w:t>
      </w:r>
      <w:r w:rsidRPr="000C09FE">
        <w:t>закљученим</w:t>
      </w:r>
      <w:r w:rsidR="00307CB8" w:rsidRPr="000C09FE">
        <w:t xml:space="preserve"> </w:t>
      </w:r>
      <w:r w:rsidRPr="000C09FE">
        <w:t>на</w:t>
      </w:r>
      <w:r w:rsidR="00307CB8" w:rsidRPr="000C09FE">
        <w:t xml:space="preserve"> </w:t>
      </w:r>
      <w:r w:rsidRPr="000C09FE">
        <w:t>дан</w:t>
      </w:r>
      <w:r w:rsidR="00307CB8" w:rsidRPr="000C09FE">
        <w:t xml:space="preserve"> </w:t>
      </w:r>
      <w:r w:rsidRPr="000C09FE">
        <w:t>другог</w:t>
      </w:r>
      <w:r w:rsidR="00307CB8" w:rsidRPr="000C09FE">
        <w:t xml:space="preserve"> </w:t>
      </w:r>
      <w:r w:rsidRPr="000C09FE">
        <w:t>потписа</w:t>
      </w:r>
      <w:r w:rsidR="00307CB8" w:rsidRPr="000C09FE">
        <w:t xml:space="preserve"> </w:t>
      </w:r>
      <w:r w:rsidRPr="000C09FE">
        <w:t>по</w:t>
      </w:r>
      <w:r w:rsidR="00307CB8" w:rsidRPr="000C09FE">
        <w:t xml:space="preserve"> </w:t>
      </w:r>
      <w:r w:rsidRPr="000C09FE">
        <w:t>временском</w:t>
      </w:r>
      <w:r w:rsidR="00307CB8" w:rsidRPr="000C09FE">
        <w:t xml:space="preserve"> </w:t>
      </w:r>
      <w:r w:rsidRPr="000C09FE">
        <w:t>редоследу</w:t>
      </w:r>
      <w:r w:rsidR="00307CB8" w:rsidRPr="000C09FE">
        <w:t xml:space="preserve">. </w:t>
      </w:r>
    </w:p>
    <w:p w14:paraId="27E3017F" w14:textId="77777777" w:rsidR="00307CB8" w:rsidRPr="000C09FE" w:rsidRDefault="00307CB8" w:rsidP="00307CB8">
      <w:pPr>
        <w:jc w:val="both"/>
      </w:pPr>
    </w:p>
    <w:p w14:paraId="4ABD2C8B" w14:textId="61000BA3" w:rsidR="00307CB8" w:rsidRPr="000C09FE" w:rsidRDefault="00503607" w:rsidP="00307CB8">
      <w:pPr>
        <w:ind w:firstLine="708"/>
        <w:jc w:val="both"/>
      </w:pPr>
      <w:r w:rsidRPr="000C09FE">
        <w:t>Евентуалне</w:t>
      </w:r>
      <w:r w:rsidR="00307CB8" w:rsidRPr="000C09FE">
        <w:t xml:space="preserve"> </w:t>
      </w:r>
      <w:r w:rsidRPr="000C09FE">
        <w:t>измене</w:t>
      </w:r>
      <w:r w:rsidR="00307CB8" w:rsidRPr="000C09FE">
        <w:t xml:space="preserve"> </w:t>
      </w:r>
      <w:r w:rsidRPr="000C09FE">
        <w:t>и</w:t>
      </w:r>
      <w:r w:rsidR="00307CB8" w:rsidRPr="000C09FE">
        <w:t xml:space="preserve"> </w:t>
      </w:r>
      <w:r w:rsidRPr="000C09FE">
        <w:t>допуне</w:t>
      </w:r>
      <w:r w:rsidR="00307CB8" w:rsidRPr="000C09FE">
        <w:t xml:space="preserve"> </w:t>
      </w:r>
      <w:r w:rsidRPr="000C09FE">
        <w:t>овог</w:t>
      </w:r>
      <w:r w:rsidR="00307CB8" w:rsidRPr="000C09FE">
        <w:t xml:space="preserve"> </w:t>
      </w:r>
      <w:r w:rsidRPr="000C09FE">
        <w:t>Уговора</w:t>
      </w:r>
      <w:r w:rsidR="00307CB8" w:rsidRPr="000C09FE">
        <w:t xml:space="preserve"> </w:t>
      </w:r>
      <w:r w:rsidRPr="000C09FE">
        <w:t>могу</w:t>
      </w:r>
      <w:r w:rsidR="00307CB8" w:rsidRPr="000C09FE">
        <w:t xml:space="preserve"> </w:t>
      </w:r>
      <w:r w:rsidRPr="000C09FE">
        <w:t>бити</w:t>
      </w:r>
      <w:r w:rsidR="00307CB8" w:rsidRPr="000C09FE">
        <w:t xml:space="preserve"> </w:t>
      </w:r>
      <w:r w:rsidRPr="000C09FE">
        <w:t>извршене</w:t>
      </w:r>
      <w:r w:rsidR="00307CB8" w:rsidRPr="000C09FE">
        <w:t xml:space="preserve"> </w:t>
      </w:r>
      <w:r w:rsidRPr="000C09FE">
        <w:t>у</w:t>
      </w:r>
      <w:r w:rsidR="00307CB8" w:rsidRPr="000C09FE">
        <w:t xml:space="preserve"> </w:t>
      </w:r>
      <w:r w:rsidRPr="000C09FE">
        <w:t>писменој</w:t>
      </w:r>
      <w:r w:rsidR="00307CB8" w:rsidRPr="000C09FE">
        <w:t xml:space="preserve"> </w:t>
      </w:r>
      <w:r w:rsidRPr="000C09FE">
        <w:t>форми</w:t>
      </w:r>
      <w:r w:rsidR="00307CB8" w:rsidRPr="000C09FE">
        <w:t xml:space="preserve"> </w:t>
      </w:r>
      <w:r w:rsidRPr="000C09FE">
        <w:t>у</w:t>
      </w:r>
      <w:r w:rsidR="00307CB8" w:rsidRPr="000C09FE">
        <w:t xml:space="preserve"> </w:t>
      </w:r>
      <w:r w:rsidRPr="000C09FE">
        <w:t>складу</w:t>
      </w:r>
      <w:r w:rsidR="00307CB8" w:rsidRPr="000C09FE">
        <w:t xml:space="preserve"> </w:t>
      </w:r>
      <w:r w:rsidRPr="000C09FE">
        <w:t>са</w:t>
      </w:r>
      <w:r w:rsidR="00307CB8" w:rsidRPr="000C09FE">
        <w:t xml:space="preserve"> </w:t>
      </w:r>
      <w:r w:rsidRPr="000C09FE">
        <w:t>законом</w:t>
      </w:r>
      <w:r w:rsidR="00307CB8" w:rsidRPr="000C09FE">
        <w:t xml:space="preserve"> </w:t>
      </w:r>
      <w:r w:rsidRPr="000C09FE">
        <w:t>којим</w:t>
      </w:r>
      <w:r w:rsidR="00307CB8" w:rsidRPr="000C09FE">
        <w:t xml:space="preserve"> </w:t>
      </w:r>
      <w:r w:rsidRPr="000C09FE">
        <w:t>се</w:t>
      </w:r>
      <w:r w:rsidR="00307CB8" w:rsidRPr="000C09FE">
        <w:t xml:space="preserve"> </w:t>
      </w:r>
      <w:r w:rsidRPr="000C09FE">
        <w:t>уређују</w:t>
      </w:r>
      <w:r w:rsidR="00307CB8" w:rsidRPr="000C09FE">
        <w:t xml:space="preserve"> </w:t>
      </w:r>
      <w:r w:rsidRPr="000C09FE">
        <w:t>јавне</w:t>
      </w:r>
      <w:r w:rsidR="00307CB8" w:rsidRPr="000C09FE">
        <w:t xml:space="preserve"> </w:t>
      </w:r>
      <w:r w:rsidRPr="000C09FE">
        <w:t>набавке</w:t>
      </w:r>
      <w:r w:rsidR="00307CB8" w:rsidRPr="000C09FE">
        <w:t xml:space="preserve"> </w:t>
      </w:r>
      <w:r w:rsidRPr="000C09FE">
        <w:t>и</w:t>
      </w:r>
      <w:r w:rsidR="00307CB8" w:rsidRPr="000C09FE">
        <w:t xml:space="preserve"> </w:t>
      </w:r>
      <w:r w:rsidRPr="000C09FE">
        <w:t>другим</w:t>
      </w:r>
      <w:r w:rsidR="00307CB8" w:rsidRPr="000C09FE">
        <w:t xml:space="preserve"> </w:t>
      </w:r>
      <w:r w:rsidRPr="000C09FE">
        <w:t>важећим</w:t>
      </w:r>
      <w:r w:rsidR="00307CB8" w:rsidRPr="000C09FE">
        <w:t xml:space="preserve"> </w:t>
      </w:r>
      <w:r w:rsidRPr="000C09FE">
        <w:t>прописима</w:t>
      </w:r>
      <w:r w:rsidR="00307CB8" w:rsidRPr="000C09FE">
        <w:t>.</w:t>
      </w:r>
    </w:p>
    <w:p w14:paraId="5662AE4E" w14:textId="77777777" w:rsidR="00307CB8" w:rsidRPr="000C09FE" w:rsidRDefault="00307CB8" w:rsidP="00307CB8">
      <w:pPr>
        <w:jc w:val="both"/>
      </w:pPr>
    </w:p>
    <w:p w14:paraId="22C5D010" w14:textId="5339F702" w:rsidR="00307CB8" w:rsidRPr="00451F85" w:rsidRDefault="00503607" w:rsidP="00307CB8">
      <w:pPr>
        <w:jc w:val="center"/>
        <w:rPr>
          <w:b/>
        </w:rPr>
      </w:pPr>
      <w:r w:rsidRPr="00451F85">
        <w:rPr>
          <w:b/>
        </w:rPr>
        <w:t>Члан</w:t>
      </w:r>
      <w:r w:rsidR="00307CB8" w:rsidRPr="00451F85">
        <w:rPr>
          <w:b/>
        </w:rPr>
        <w:t xml:space="preserve"> 14.</w:t>
      </w:r>
    </w:p>
    <w:p w14:paraId="19CBB49B" w14:textId="6A7E6863" w:rsidR="00307CB8" w:rsidRPr="000C09FE" w:rsidRDefault="00503607" w:rsidP="00307CB8">
      <w:pPr>
        <w:ind w:firstLine="708"/>
        <w:jc w:val="both"/>
      </w:pPr>
      <w:r w:rsidRPr="000C09FE">
        <w:t>У</w:t>
      </w:r>
      <w:r w:rsidR="00307CB8" w:rsidRPr="000C09FE">
        <w:t xml:space="preserve"> </w:t>
      </w:r>
      <w:r w:rsidRPr="000C09FE">
        <w:t>случају</w:t>
      </w:r>
      <w:r w:rsidR="00307CB8" w:rsidRPr="000C09FE">
        <w:t xml:space="preserve"> </w:t>
      </w:r>
      <w:r w:rsidRPr="000C09FE">
        <w:t>спора</w:t>
      </w:r>
      <w:r w:rsidR="00307CB8" w:rsidRPr="000C09FE">
        <w:t xml:space="preserve"> </w:t>
      </w:r>
      <w:r w:rsidRPr="000C09FE">
        <w:t>по</w:t>
      </w:r>
      <w:r w:rsidR="00307CB8" w:rsidRPr="000C09FE">
        <w:t xml:space="preserve"> </w:t>
      </w:r>
      <w:r w:rsidRPr="000C09FE">
        <w:t>овом</w:t>
      </w:r>
      <w:r w:rsidR="00307CB8" w:rsidRPr="000C09FE">
        <w:t xml:space="preserve"> </w:t>
      </w:r>
      <w:r w:rsidRPr="000C09FE">
        <w:t>Уговору</w:t>
      </w:r>
      <w:r w:rsidR="00307CB8" w:rsidRPr="000C09FE">
        <w:t xml:space="preserve">, </w:t>
      </w:r>
      <w:r w:rsidRPr="000C09FE">
        <w:t>који</w:t>
      </w:r>
      <w:r w:rsidR="00307CB8" w:rsidRPr="000C09FE">
        <w:t xml:space="preserve"> </w:t>
      </w:r>
      <w:r w:rsidRPr="000C09FE">
        <w:t>се</w:t>
      </w:r>
      <w:r w:rsidR="00307CB8" w:rsidRPr="000C09FE">
        <w:t xml:space="preserve"> </w:t>
      </w:r>
      <w:r w:rsidRPr="000C09FE">
        <w:t>не</w:t>
      </w:r>
      <w:r w:rsidR="00307CB8" w:rsidRPr="000C09FE">
        <w:t xml:space="preserve"> </w:t>
      </w:r>
      <w:r w:rsidRPr="000C09FE">
        <w:t>може</w:t>
      </w:r>
      <w:r w:rsidR="00307CB8" w:rsidRPr="000C09FE">
        <w:t xml:space="preserve"> </w:t>
      </w:r>
      <w:r w:rsidRPr="000C09FE">
        <w:t>решити</w:t>
      </w:r>
      <w:r w:rsidR="00307CB8" w:rsidRPr="000C09FE">
        <w:t xml:space="preserve"> </w:t>
      </w:r>
      <w:r w:rsidRPr="000C09FE">
        <w:t>договором</w:t>
      </w:r>
      <w:r w:rsidR="00307CB8" w:rsidRPr="000C09FE">
        <w:t xml:space="preserve"> </w:t>
      </w:r>
      <w:r w:rsidRPr="000C09FE">
        <w:t>уговорних</w:t>
      </w:r>
      <w:r w:rsidR="00307CB8" w:rsidRPr="000C09FE">
        <w:t xml:space="preserve"> </w:t>
      </w:r>
      <w:r w:rsidRPr="000C09FE">
        <w:t>страна</w:t>
      </w:r>
      <w:r w:rsidR="00307CB8" w:rsidRPr="000C09FE">
        <w:t xml:space="preserve">, </w:t>
      </w:r>
      <w:r w:rsidRPr="000C09FE">
        <w:t>надлежан</w:t>
      </w:r>
      <w:r w:rsidR="00307CB8" w:rsidRPr="000C09FE">
        <w:t xml:space="preserve"> </w:t>
      </w:r>
      <w:r w:rsidRPr="000C09FE">
        <w:t>је</w:t>
      </w:r>
      <w:r w:rsidR="00307CB8" w:rsidRPr="000C09FE">
        <w:t xml:space="preserve"> </w:t>
      </w:r>
      <w:r w:rsidRPr="000C09FE">
        <w:t>стварно</w:t>
      </w:r>
      <w:r w:rsidR="00307CB8" w:rsidRPr="000C09FE">
        <w:t xml:space="preserve"> </w:t>
      </w:r>
      <w:r w:rsidRPr="000C09FE">
        <w:t>надлежни</w:t>
      </w:r>
      <w:r w:rsidR="00307CB8" w:rsidRPr="000C09FE">
        <w:t xml:space="preserve"> </w:t>
      </w:r>
      <w:r w:rsidRPr="000C09FE">
        <w:t>суд</w:t>
      </w:r>
      <w:r w:rsidR="00307CB8" w:rsidRPr="000C09FE">
        <w:t xml:space="preserve"> </w:t>
      </w:r>
      <w:r w:rsidRPr="000C09FE">
        <w:t>у</w:t>
      </w:r>
      <w:r w:rsidR="00307CB8" w:rsidRPr="000C09FE">
        <w:t xml:space="preserve"> </w:t>
      </w:r>
      <w:r w:rsidRPr="000C09FE">
        <w:t>Новом</w:t>
      </w:r>
      <w:r w:rsidR="00307CB8" w:rsidRPr="000C09FE">
        <w:t xml:space="preserve"> </w:t>
      </w:r>
      <w:r w:rsidRPr="000C09FE">
        <w:t>Саду</w:t>
      </w:r>
      <w:r w:rsidR="00307CB8" w:rsidRPr="000C09FE">
        <w:t>.</w:t>
      </w:r>
    </w:p>
    <w:p w14:paraId="36DC5A07" w14:textId="77777777" w:rsidR="00307CB8" w:rsidRPr="000C09FE" w:rsidRDefault="00307CB8" w:rsidP="00307CB8"/>
    <w:p w14:paraId="3E768F77" w14:textId="3F246BC7" w:rsidR="00307CB8" w:rsidRPr="00451F85" w:rsidRDefault="00503607" w:rsidP="00307CB8">
      <w:pPr>
        <w:jc w:val="center"/>
        <w:rPr>
          <w:b/>
        </w:rPr>
      </w:pPr>
      <w:r w:rsidRPr="00451F85">
        <w:rPr>
          <w:b/>
        </w:rPr>
        <w:t>Члан</w:t>
      </w:r>
      <w:r w:rsidR="00307CB8" w:rsidRPr="00451F85">
        <w:rPr>
          <w:b/>
        </w:rPr>
        <w:t xml:space="preserve"> 15.</w:t>
      </w:r>
    </w:p>
    <w:p w14:paraId="28A0ED4F" w14:textId="3B34FD21" w:rsidR="002E31ED" w:rsidRDefault="00503607" w:rsidP="00FB7D85">
      <w:pPr>
        <w:ind w:firstLine="708"/>
        <w:jc w:val="both"/>
      </w:pPr>
      <w:r w:rsidRPr="000C09FE">
        <w:t>Овај</w:t>
      </w:r>
      <w:r w:rsidR="00307CB8" w:rsidRPr="000C09FE">
        <w:t xml:space="preserve"> </w:t>
      </w:r>
      <w:r w:rsidRPr="000C09FE">
        <w:t>Уговор</w:t>
      </w:r>
      <w:r w:rsidR="00307CB8" w:rsidRPr="000C09FE">
        <w:t xml:space="preserve"> </w:t>
      </w:r>
      <w:r w:rsidRPr="000C09FE">
        <w:t>је</w:t>
      </w:r>
      <w:r w:rsidR="00307CB8" w:rsidRPr="000C09FE">
        <w:t xml:space="preserve"> </w:t>
      </w:r>
      <w:r w:rsidRPr="000C09FE">
        <w:t>сачињен</w:t>
      </w:r>
      <w:r w:rsidR="00307CB8" w:rsidRPr="000C09FE">
        <w:t xml:space="preserve"> </w:t>
      </w:r>
      <w:r w:rsidRPr="000C09FE">
        <w:t>у</w:t>
      </w:r>
      <w:r w:rsidR="00464772">
        <w:t xml:space="preserve"> 6</w:t>
      </w:r>
      <w:r w:rsidR="00307CB8" w:rsidRPr="000C09FE">
        <w:t xml:space="preserve"> (</w:t>
      </w:r>
      <w:r w:rsidR="00464772">
        <w:t>шест</w:t>
      </w:r>
      <w:r w:rsidR="00307CB8" w:rsidRPr="000C09FE">
        <w:t xml:space="preserve">) </w:t>
      </w:r>
      <w:r w:rsidRPr="000C09FE">
        <w:t>примерка</w:t>
      </w:r>
      <w:r w:rsidR="00307CB8" w:rsidRPr="000C09FE">
        <w:t xml:space="preserve">, </w:t>
      </w:r>
      <w:r w:rsidRPr="000C09FE">
        <w:t>од</w:t>
      </w:r>
      <w:r w:rsidR="00307CB8" w:rsidRPr="000C09FE">
        <w:t xml:space="preserve"> </w:t>
      </w:r>
      <w:r w:rsidRPr="000C09FE">
        <w:t>којих</w:t>
      </w:r>
      <w:r w:rsidR="00307CB8" w:rsidRPr="000C09FE">
        <w:t xml:space="preserve"> </w:t>
      </w:r>
      <w:r w:rsidRPr="000C09FE">
        <w:t>свака</w:t>
      </w:r>
      <w:r w:rsidR="00307CB8" w:rsidRPr="000C09FE">
        <w:t xml:space="preserve"> </w:t>
      </w:r>
      <w:r w:rsidRPr="000C09FE">
        <w:t>уговорна</w:t>
      </w:r>
      <w:r w:rsidR="00307CB8" w:rsidRPr="000C09FE">
        <w:t xml:space="preserve"> </w:t>
      </w:r>
      <w:r w:rsidRPr="000C09FE">
        <w:t>страна</w:t>
      </w:r>
      <w:r w:rsidR="00307CB8" w:rsidRPr="000C09FE">
        <w:t xml:space="preserve"> </w:t>
      </w:r>
      <w:r w:rsidRPr="000C09FE">
        <w:t>задржава</w:t>
      </w:r>
      <w:r w:rsidR="00307CB8" w:rsidRPr="000C09FE">
        <w:t xml:space="preserve"> </w:t>
      </w:r>
      <w:r w:rsidRPr="000C09FE">
        <w:t>по</w:t>
      </w:r>
      <w:r w:rsidR="00464772">
        <w:t xml:space="preserve"> 3</w:t>
      </w:r>
      <w:r w:rsidR="00307CB8" w:rsidRPr="000C09FE">
        <w:t xml:space="preserve"> (</w:t>
      </w:r>
      <w:r w:rsidR="00464772">
        <w:t>три</w:t>
      </w:r>
      <w:r w:rsidR="00307CB8" w:rsidRPr="000C09FE">
        <w:t xml:space="preserve">) </w:t>
      </w:r>
      <w:r w:rsidRPr="000C09FE">
        <w:t>примерка</w:t>
      </w:r>
      <w:r w:rsidR="00307CB8" w:rsidRPr="000C09FE">
        <w:t>.</w:t>
      </w:r>
    </w:p>
    <w:p w14:paraId="25C8E217" w14:textId="15D2070A" w:rsidR="002E31ED" w:rsidRPr="000C09FE" w:rsidRDefault="002E31ED" w:rsidP="00464772">
      <w:pPr>
        <w:jc w:val="both"/>
      </w:pPr>
      <w:bookmarkStart w:id="2" w:name="_GoBack"/>
      <w:bookmarkEnd w:id="2"/>
    </w:p>
    <w:p w14:paraId="295BA9B1" w14:textId="3C89C524" w:rsidR="002E31ED" w:rsidRPr="000C09FE" w:rsidRDefault="002E31ED" w:rsidP="00307CB8">
      <w:pPr>
        <w:ind w:firstLine="708"/>
        <w:jc w:val="both"/>
      </w:pPr>
    </w:p>
    <w:tbl>
      <w:tblPr>
        <w:tblW w:w="5000" w:type="pct"/>
        <w:jc w:val="center"/>
        <w:tblLook w:val="01E0" w:firstRow="1" w:lastRow="1" w:firstColumn="1" w:lastColumn="1" w:noHBand="0" w:noVBand="0"/>
      </w:tblPr>
      <w:tblGrid>
        <w:gridCol w:w="4245"/>
        <w:gridCol w:w="536"/>
        <w:gridCol w:w="4245"/>
      </w:tblGrid>
      <w:tr w:rsidR="002E31ED" w:rsidRPr="00FB7D85" w14:paraId="27B64A25" w14:textId="77777777" w:rsidTr="002E31ED">
        <w:trPr>
          <w:cantSplit/>
          <w:trHeight w:val="447"/>
          <w:jc w:val="center"/>
        </w:trPr>
        <w:tc>
          <w:tcPr>
            <w:tcW w:w="4327" w:type="dxa"/>
            <w:vAlign w:val="center"/>
          </w:tcPr>
          <w:p w14:paraId="0E318A22" w14:textId="77777777" w:rsidR="002E31ED" w:rsidRPr="00FB7D85" w:rsidRDefault="002E31ED" w:rsidP="00C3095E">
            <w:pPr>
              <w:spacing w:line="240" w:lineRule="auto"/>
              <w:jc w:val="center"/>
              <w:rPr>
                <w:rFonts w:eastAsia="Times New Roman"/>
                <w:b/>
                <w:lang w:val="sr-Cyrl-RS"/>
              </w:rPr>
            </w:pPr>
            <w:r w:rsidRPr="00FB7D85">
              <w:rPr>
                <w:b/>
                <w:bCs/>
                <w:noProof/>
                <w:lang w:val="sr-Cyrl-RS"/>
              </w:rPr>
              <w:t>НАРУЧИЛАЦ</w:t>
            </w:r>
          </w:p>
          <w:p w14:paraId="1D8CDFE5" w14:textId="7BFB331E" w:rsidR="00FB7D85" w:rsidRPr="00FB7D85" w:rsidRDefault="00FB7D85" w:rsidP="00FB7D85">
            <w:pPr>
              <w:spacing w:line="240" w:lineRule="auto"/>
              <w:jc w:val="center"/>
              <w:rPr>
                <w:b/>
                <w:noProof/>
                <w:lang w:val="sr-Cyrl-RS"/>
              </w:rPr>
            </w:pPr>
          </w:p>
        </w:tc>
        <w:tc>
          <w:tcPr>
            <w:tcW w:w="569" w:type="dxa"/>
            <w:vAlign w:val="center"/>
          </w:tcPr>
          <w:p w14:paraId="407607BE" w14:textId="77777777" w:rsidR="002E31ED" w:rsidRPr="00FB7D85" w:rsidRDefault="002E31ED" w:rsidP="00C3095E">
            <w:pPr>
              <w:spacing w:line="240" w:lineRule="auto"/>
              <w:jc w:val="center"/>
              <w:rPr>
                <w:b/>
                <w:bCs/>
                <w:noProof/>
                <w:lang w:val="sr-Cyrl-RS"/>
              </w:rPr>
            </w:pPr>
          </w:p>
        </w:tc>
        <w:tc>
          <w:tcPr>
            <w:tcW w:w="4328" w:type="dxa"/>
            <w:vAlign w:val="center"/>
          </w:tcPr>
          <w:p w14:paraId="0B13DCAB" w14:textId="2240F7FE" w:rsidR="002E31ED" w:rsidRPr="00FB7D85" w:rsidRDefault="00F450AE" w:rsidP="00C3095E">
            <w:pPr>
              <w:spacing w:line="240" w:lineRule="auto"/>
              <w:jc w:val="center"/>
              <w:rPr>
                <w:b/>
                <w:bCs/>
                <w:noProof/>
                <w:lang w:val="sr-Cyrl-RS"/>
              </w:rPr>
            </w:pPr>
            <w:r w:rsidRPr="00FB7D85">
              <w:rPr>
                <w:b/>
                <w:bCs/>
                <w:noProof/>
                <w:lang w:val="sr-Cyrl-RS"/>
              </w:rPr>
              <w:t>ИСПОРУЧИЛАЦ</w:t>
            </w:r>
          </w:p>
          <w:p w14:paraId="14053B07" w14:textId="4C569730" w:rsidR="00FB7D85" w:rsidRPr="00FB7D85" w:rsidRDefault="00FB7D85" w:rsidP="00C3095E">
            <w:pPr>
              <w:spacing w:line="240" w:lineRule="auto"/>
              <w:rPr>
                <w:b/>
                <w:bCs/>
                <w:noProof/>
                <w:lang w:val="sr-Cyrl-RS"/>
              </w:rPr>
            </w:pPr>
          </w:p>
        </w:tc>
      </w:tr>
      <w:tr w:rsidR="002E31ED" w:rsidRPr="00FB7D85" w14:paraId="480F19FB" w14:textId="77777777" w:rsidTr="002E31ED">
        <w:trPr>
          <w:cantSplit/>
          <w:trHeight w:val="847"/>
          <w:jc w:val="center"/>
        </w:trPr>
        <w:tc>
          <w:tcPr>
            <w:tcW w:w="4327" w:type="dxa"/>
            <w:vAlign w:val="center"/>
          </w:tcPr>
          <w:p w14:paraId="174735AD" w14:textId="77777777" w:rsidR="002E31ED" w:rsidRPr="00FB7D85" w:rsidRDefault="002E31ED" w:rsidP="00C3095E">
            <w:pPr>
              <w:spacing w:line="240" w:lineRule="auto"/>
              <w:jc w:val="center"/>
              <w:rPr>
                <w:rFonts w:eastAsia="Times New Roman"/>
                <w:b/>
                <w:lang w:val="sr-Cyrl-RS"/>
              </w:rPr>
            </w:pPr>
            <w:r w:rsidRPr="00FB7D85">
              <w:rPr>
                <w:rFonts w:eastAsia="Times New Roman"/>
                <w:b/>
                <w:lang w:val="sr-Cyrl-RS"/>
              </w:rPr>
              <w:t>___________________________</w:t>
            </w:r>
          </w:p>
          <w:p w14:paraId="21E2E539" w14:textId="3736001B" w:rsidR="002E31ED" w:rsidRPr="00FB7D85" w:rsidRDefault="00FB7D85" w:rsidP="00C3095E">
            <w:pPr>
              <w:spacing w:line="240" w:lineRule="auto"/>
              <w:jc w:val="center"/>
              <w:rPr>
                <w:rFonts w:eastAsia="Times New Roman"/>
                <w:b/>
                <w:lang w:val="sr-Cyrl-RS"/>
              </w:rPr>
            </w:pPr>
            <w:r w:rsidRPr="00FB7D85">
              <w:rPr>
                <w:rFonts w:eastAsia="Times New Roman"/>
                <w:b/>
                <w:lang w:val="sr-Cyrl-RS"/>
              </w:rPr>
              <w:t>Петар Ђурђев</w:t>
            </w:r>
            <w:r w:rsidR="002E31ED" w:rsidRPr="00FB7D85">
              <w:rPr>
                <w:rFonts w:eastAsia="Times New Roman"/>
                <w:b/>
                <w:lang w:val="sr-Cyrl-RS"/>
              </w:rPr>
              <w:t xml:space="preserve">                                                        </w:t>
            </w:r>
            <w:r w:rsidRPr="00FB7D85">
              <w:rPr>
                <w:b/>
                <w:noProof/>
                <w:lang w:val="sr-Cyrl-RS"/>
              </w:rPr>
              <w:t>директор</w:t>
            </w:r>
          </w:p>
        </w:tc>
        <w:tc>
          <w:tcPr>
            <w:tcW w:w="569" w:type="dxa"/>
            <w:vAlign w:val="center"/>
          </w:tcPr>
          <w:p w14:paraId="1880781A" w14:textId="77777777" w:rsidR="002E31ED" w:rsidRPr="00FB7D85" w:rsidRDefault="002E31ED" w:rsidP="00C3095E">
            <w:pPr>
              <w:spacing w:line="240" w:lineRule="auto"/>
              <w:jc w:val="center"/>
              <w:rPr>
                <w:rFonts w:eastAsia="Times New Roman"/>
                <w:b/>
                <w:lang w:val="sr-Cyrl-RS"/>
              </w:rPr>
            </w:pPr>
          </w:p>
        </w:tc>
        <w:tc>
          <w:tcPr>
            <w:tcW w:w="4328" w:type="dxa"/>
            <w:vAlign w:val="center"/>
          </w:tcPr>
          <w:p w14:paraId="138C405C" w14:textId="77777777" w:rsidR="002E31ED" w:rsidRPr="00FB7D85" w:rsidRDefault="002E31ED" w:rsidP="00C3095E">
            <w:pPr>
              <w:spacing w:line="240" w:lineRule="auto"/>
              <w:jc w:val="center"/>
              <w:rPr>
                <w:rFonts w:eastAsia="Times New Roman"/>
                <w:b/>
                <w:lang w:val="sr-Cyrl-RS"/>
              </w:rPr>
            </w:pPr>
            <w:r w:rsidRPr="00FB7D85">
              <w:rPr>
                <w:rFonts w:eastAsia="Times New Roman"/>
                <w:b/>
                <w:lang w:val="sr-Cyrl-RS"/>
              </w:rPr>
              <w:t>___________________________</w:t>
            </w:r>
          </w:p>
          <w:p w14:paraId="068DC4C5" w14:textId="77777777" w:rsidR="002E31ED" w:rsidRPr="00FB7D85" w:rsidRDefault="002E31ED" w:rsidP="00C3095E">
            <w:pPr>
              <w:spacing w:line="240" w:lineRule="auto"/>
              <w:rPr>
                <w:b/>
                <w:bCs/>
                <w:noProof/>
                <w:lang w:val="sr-Cyrl-RS"/>
              </w:rPr>
            </w:pPr>
          </w:p>
          <w:p w14:paraId="07C267A7" w14:textId="77777777" w:rsidR="002E31ED" w:rsidRPr="00FB7D85" w:rsidRDefault="002E31ED" w:rsidP="00C3095E">
            <w:pPr>
              <w:spacing w:line="240" w:lineRule="auto"/>
              <w:rPr>
                <w:b/>
                <w:bCs/>
                <w:noProof/>
                <w:lang w:val="sr-Cyrl-RS"/>
              </w:rPr>
            </w:pPr>
          </w:p>
        </w:tc>
      </w:tr>
    </w:tbl>
    <w:p w14:paraId="0C5CC7C1" w14:textId="5E67EA23" w:rsidR="002E31ED" w:rsidRPr="000C09FE" w:rsidRDefault="002E31ED" w:rsidP="00307CB8">
      <w:pPr>
        <w:ind w:firstLine="708"/>
        <w:jc w:val="both"/>
      </w:pPr>
    </w:p>
    <w:p w14:paraId="538E354D" w14:textId="77777777" w:rsidR="002E31ED" w:rsidRPr="000C09FE" w:rsidRDefault="002E31ED" w:rsidP="00307CB8">
      <w:pPr>
        <w:ind w:firstLine="708"/>
        <w:jc w:val="both"/>
      </w:pPr>
    </w:p>
    <w:p w14:paraId="56B85E07" w14:textId="4E9D72FF" w:rsidR="002D38BD" w:rsidRPr="000C09FE" w:rsidRDefault="002D38BD" w:rsidP="002D38BD">
      <w:pPr>
        <w:pStyle w:val="BodyText"/>
        <w:rPr>
          <w:lang w:val="ru-RU"/>
        </w:rPr>
      </w:pPr>
    </w:p>
    <w:sectPr w:rsidR="002D38BD" w:rsidRPr="000C09FE" w:rsidSect="00325B58">
      <w:footerReference w:type="default" r:id="rId11"/>
      <w:footerReference w:type="first" r:id="rId12"/>
      <w:pgSz w:w="11906" w:h="16838"/>
      <w:pgMar w:top="1440" w:right="1440" w:bottom="1440" w:left="1440" w:header="720" w:footer="720" w:gutter="0"/>
      <w:cols w:space="720"/>
      <w:titlePg/>
      <w:docGrid w:linePitch="36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6F91" w16cex:dateUtc="2021-10-14T06:57:00Z"/>
  <w16cex:commentExtensible w16cex:durableId="25126F9A" w16cex:dateUtc="2021-10-14T06:58:00Z"/>
  <w16cex:commentExtensible w16cex:durableId="25126E6A" w16cex:dateUtc="2021-10-14T06:52:00Z"/>
  <w16cex:commentExtensible w16cex:durableId="25126E73" w16cex:dateUtc="2021-10-14T06:53:00Z"/>
  <w16cex:commentExtensible w16cex:durableId="25126E83" w16cex:dateUtc="2021-10-14T06:53:00Z"/>
  <w16cex:commentExtensible w16cex:durableId="25126FB7" w16cex:dateUtc="2021-10-14T06:58:00Z"/>
  <w16cex:commentExtensible w16cex:durableId="25126F6E" w16cex:dateUtc="2021-10-14T06:57:00Z"/>
  <w16cex:commentExtensible w16cex:durableId="25126FE3" w16cex:dateUtc="2021-10-14T06:59:00Z"/>
  <w16cex:commentExtensible w16cex:durableId="251275A3" w16cex:dateUtc="2021-10-14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AC641" w16cid:durableId="25126F91"/>
  <w16cid:commentId w16cid:paraId="23FB4FB6" w16cid:durableId="25126F9A"/>
  <w16cid:commentId w16cid:paraId="246F1E33" w16cid:durableId="25126E6A"/>
  <w16cid:commentId w16cid:paraId="4C1B4FB9" w16cid:durableId="25126E73"/>
  <w16cid:commentId w16cid:paraId="036B4DC5" w16cid:durableId="25126E83"/>
  <w16cid:commentId w16cid:paraId="15F02FBA" w16cid:durableId="25126FB7"/>
  <w16cid:commentId w16cid:paraId="290CDA83" w16cid:durableId="25126F6E"/>
  <w16cid:commentId w16cid:paraId="1AB74371" w16cid:durableId="25126FE3"/>
  <w16cid:commentId w16cid:paraId="2AFB20B4" w16cid:durableId="251275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91B3C" w14:textId="77777777" w:rsidR="00A0633D" w:rsidRDefault="00A0633D">
      <w:pPr>
        <w:spacing w:line="240" w:lineRule="auto"/>
      </w:pPr>
      <w:r>
        <w:rPr>
          <w:lang w:val="sr-Cyrl"/>
        </w:rPr>
        <w:separator/>
      </w:r>
    </w:p>
  </w:endnote>
  <w:endnote w:type="continuationSeparator" w:id="0">
    <w:p w14:paraId="6A408367" w14:textId="77777777" w:rsidR="00A0633D" w:rsidRDefault="00A0633D">
      <w:pPr>
        <w:spacing w:line="240" w:lineRule="auto"/>
      </w:pPr>
      <w:r>
        <w:rPr>
          <w:lang w:val="sr-Cyr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7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charset w:val="EE"/>
    <w:family w:val="auto"/>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L Times">
    <w:altName w:val="Courier"/>
    <w:charset w:val="00"/>
    <w:family w:val="roman"/>
    <w:pitch w:val="variable"/>
    <w:sig w:usb0="00000003" w:usb1="00000000" w:usb2="00000000" w:usb3="00000000" w:csb0="00000001" w:csb1="00000000"/>
  </w:font>
  <w:font w:name="HelveticaPlain">
    <w:altName w:val="Times New Roman"/>
    <w:charset w:val="00"/>
    <w:family w:val="auto"/>
    <w:pitch w:val="variable"/>
    <w:sig w:usb0="00000083" w:usb1="00000000" w:usb2="00000000" w:usb3="00000000" w:csb0="00000009" w:csb1="00000000"/>
  </w:font>
  <w:font w:name="Helvetica Yu">
    <w:altName w:val="Courier New"/>
    <w:charset w:val="00"/>
    <w:family w:val="swiss"/>
    <w:pitch w:val="variable"/>
    <w:sig w:usb0="00000083" w:usb1="00000000" w:usb2="00000000" w:usb3="00000000" w:csb0="00000009" w:csb1="00000000"/>
  </w:font>
  <w:font w:name="Univers">
    <w:charset w:val="00"/>
    <w:family w:val="swiss"/>
    <w:pitch w:val="variable"/>
    <w:sig w:usb0="80000287" w:usb1="00000000" w:usb2="00000000" w:usb3="00000000" w:csb0="0000000F" w:csb1="00000000"/>
  </w:font>
  <w:font w:name="TimesRoman">
    <w:altName w:val="Times New Roman"/>
    <w:charset w:val="00"/>
    <w:family w:val="auto"/>
    <w:pitch w:val="variable"/>
    <w:sig w:usb0="00000003" w:usb1="00000000" w:usb2="00000000" w:usb3="00000000" w:csb0="00000001" w:csb1="00000000"/>
  </w:font>
  <w:font w:name="CirDutch">
    <w:altName w:val="Times New Roman"/>
    <w:panose1 w:val="00000000000000000000"/>
    <w:charset w:val="00"/>
    <w:family w:val="roman"/>
    <w:notTrueType/>
    <w:pitch w:val="default"/>
    <w:sig w:usb0="00000003" w:usb1="00000000" w:usb2="00000000" w:usb3="00000000" w:csb0="00000001" w:csb1="00000000"/>
  </w:font>
  <w:font w:name="Arial YU">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Ciril">
    <w:panose1 w:val="00000000000000000000"/>
    <w:charset w:val="00"/>
    <w:family w:val="auto"/>
    <w:notTrueType/>
    <w:pitch w:val="variable"/>
    <w:sig w:usb0="00000003" w:usb1="00000000" w:usb2="00000000" w:usb3="00000000" w:csb0="00000001" w:csb1="00000000"/>
  </w:font>
  <w:font w:name="Ariel fon Gile">
    <w:altName w:val="Times New Roman"/>
    <w:panose1 w:val="00000000000000000000"/>
    <w:charset w:val="00"/>
    <w:family w:val="auto"/>
    <w:notTrueType/>
    <w:pitch w:val="variable"/>
    <w:sig w:usb0="00000003" w:usb1="00000000" w:usb2="00000000" w:usb3="00000000" w:csb0="00000001" w:csb1="00000000"/>
  </w:font>
  <w:font w:name="MyriadPro-Regular">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085305"/>
      <w:docPartObj>
        <w:docPartGallery w:val="Page Numbers (Bottom of Page)"/>
        <w:docPartUnique/>
      </w:docPartObj>
    </w:sdtPr>
    <w:sdtEndPr>
      <w:rPr>
        <w:sz w:val="18"/>
        <w:szCs w:val="18"/>
      </w:rPr>
    </w:sdtEndPr>
    <w:sdtContent>
      <w:p w14:paraId="4FD63020" w14:textId="53916BE8" w:rsidR="00A0633D" w:rsidRPr="00907495" w:rsidRDefault="00A0633D" w:rsidP="00907495">
        <w:pPr>
          <w:pStyle w:val="Footer"/>
          <w:jc w:val="right"/>
          <w:rPr>
            <w:sz w:val="18"/>
            <w:szCs w:val="18"/>
          </w:rPr>
        </w:pPr>
        <w:r w:rsidRPr="00820502">
          <w:rPr>
            <w:sz w:val="18"/>
            <w:szCs w:val="18"/>
            <w:lang w:val="sr-Cyrl-RS"/>
          </w:rPr>
          <w:t xml:space="preserve"> Страна </w:t>
        </w:r>
        <w:sdt>
          <w:sdtPr>
            <w:rPr>
              <w:sz w:val="18"/>
              <w:szCs w:val="18"/>
            </w:rPr>
            <w:id w:val="-1376855857"/>
            <w:docPartObj>
              <w:docPartGallery w:val="Page Numbers (Top of Page)"/>
              <w:docPartUnique/>
            </w:docPartObj>
          </w:sdtPr>
          <w:sdtContent>
            <w:r w:rsidRPr="00820502">
              <w:rPr>
                <w:b/>
                <w:sz w:val="18"/>
                <w:szCs w:val="18"/>
                <w:lang w:val="sr-Cyrl"/>
              </w:rPr>
              <w:fldChar w:fldCharType="begin"/>
            </w:r>
            <w:r w:rsidRPr="00820502">
              <w:rPr>
                <w:b/>
                <w:sz w:val="18"/>
                <w:szCs w:val="18"/>
                <w:lang w:val="sr-Cyrl"/>
              </w:rPr>
              <w:instrText xml:space="preserve"> PAGE </w:instrText>
            </w:r>
            <w:r w:rsidRPr="00820502">
              <w:rPr>
                <w:b/>
                <w:sz w:val="18"/>
                <w:szCs w:val="18"/>
                <w:lang w:val="sr-Cyrl"/>
              </w:rPr>
              <w:fldChar w:fldCharType="separate"/>
            </w:r>
            <w:r w:rsidR="00464772">
              <w:rPr>
                <w:b/>
                <w:noProof/>
                <w:sz w:val="18"/>
                <w:szCs w:val="18"/>
                <w:lang w:val="sr-Cyrl"/>
              </w:rPr>
              <w:t>8</w:t>
            </w:r>
            <w:r w:rsidRPr="00820502">
              <w:rPr>
                <w:b/>
                <w:sz w:val="18"/>
                <w:szCs w:val="18"/>
                <w:lang w:val="sr-Cyrl"/>
              </w:rPr>
              <w:fldChar w:fldCharType="end"/>
            </w:r>
            <w:r w:rsidRPr="00820502">
              <w:rPr>
                <w:sz w:val="18"/>
                <w:szCs w:val="18"/>
                <w:lang w:val="sr-Cyrl"/>
              </w:rPr>
              <w:t xml:space="preserve"> </w:t>
            </w:r>
            <w:r w:rsidRPr="00820502">
              <w:rPr>
                <w:sz w:val="18"/>
                <w:szCs w:val="18"/>
                <w:lang w:val="sr-Cyrl-RS"/>
              </w:rPr>
              <w:t>од</w:t>
            </w:r>
            <w:r w:rsidRPr="00820502">
              <w:rPr>
                <w:sz w:val="18"/>
                <w:szCs w:val="18"/>
              </w:rPr>
              <w:t xml:space="preserve"> </w:t>
            </w:r>
            <w:r w:rsidRPr="00820502">
              <w:rPr>
                <w:b/>
                <w:sz w:val="18"/>
                <w:szCs w:val="18"/>
                <w:lang w:val="sr-Cyrl"/>
              </w:rPr>
              <w:fldChar w:fldCharType="begin"/>
            </w:r>
            <w:r w:rsidRPr="00820502">
              <w:rPr>
                <w:b/>
                <w:sz w:val="18"/>
                <w:szCs w:val="18"/>
                <w:lang w:val="sr-Cyrl"/>
              </w:rPr>
              <w:instrText xml:space="preserve"> NUMPAGES  </w:instrText>
            </w:r>
            <w:r w:rsidRPr="00820502">
              <w:rPr>
                <w:b/>
                <w:sz w:val="18"/>
                <w:szCs w:val="18"/>
                <w:lang w:val="sr-Cyrl"/>
              </w:rPr>
              <w:fldChar w:fldCharType="separate"/>
            </w:r>
            <w:r w:rsidR="00464772">
              <w:rPr>
                <w:b/>
                <w:noProof/>
                <w:sz w:val="18"/>
                <w:szCs w:val="18"/>
                <w:lang w:val="sr-Cyrl"/>
              </w:rPr>
              <w:t>8</w:t>
            </w:r>
            <w:r w:rsidRPr="00820502">
              <w:rPr>
                <w:b/>
                <w:sz w:val="18"/>
                <w:szCs w:val="18"/>
                <w:lang w:val="sr-Cyrl"/>
              </w:rPr>
              <w:fldChar w:fldCharType="end"/>
            </w:r>
          </w:sdtContent>
        </w:sdt>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150"/>
      <w:docPartObj>
        <w:docPartGallery w:val="Page Numbers (Bottom of Page)"/>
        <w:docPartUnique/>
      </w:docPartObj>
    </w:sdtPr>
    <w:sdtEndPr>
      <w:rPr>
        <w:sz w:val="18"/>
        <w:szCs w:val="18"/>
      </w:rPr>
    </w:sdtEndPr>
    <w:sdtContent>
      <w:p w14:paraId="2F1FEDB9" w14:textId="2838F83C" w:rsidR="00A0633D" w:rsidRPr="00820502" w:rsidRDefault="00A0633D" w:rsidP="00907495">
        <w:pPr>
          <w:pStyle w:val="Footer"/>
          <w:jc w:val="right"/>
          <w:rPr>
            <w:sz w:val="18"/>
            <w:szCs w:val="18"/>
          </w:rPr>
        </w:pPr>
        <w:r w:rsidRPr="00820502">
          <w:rPr>
            <w:sz w:val="18"/>
            <w:szCs w:val="18"/>
            <w:lang w:val="sr-Cyrl-RS"/>
          </w:rPr>
          <w:t xml:space="preserve"> Страна </w:t>
        </w:r>
        <w:sdt>
          <w:sdtPr>
            <w:rPr>
              <w:sz w:val="18"/>
              <w:szCs w:val="18"/>
            </w:rPr>
            <w:id w:val="565050523"/>
            <w:docPartObj>
              <w:docPartGallery w:val="Page Numbers (Top of Page)"/>
              <w:docPartUnique/>
            </w:docPartObj>
          </w:sdtPr>
          <w:sdtContent>
            <w:r w:rsidRPr="00820502">
              <w:rPr>
                <w:b/>
                <w:sz w:val="18"/>
                <w:szCs w:val="18"/>
                <w:lang w:val="sr-Cyrl"/>
              </w:rPr>
              <w:fldChar w:fldCharType="begin"/>
            </w:r>
            <w:r w:rsidRPr="00820502">
              <w:rPr>
                <w:b/>
                <w:sz w:val="18"/>
                <w:szCs w:val="18"/>
                <w:lang w:val="sr-Cyrl"/>
              </w:rPr>
              <w:instrText xml:space="preserve"> PAGE </w:instrText>
            </w:r>
            <w:r w:rsidRPr="00820502">
              <w:rPr>
                <w:b/>
                <w:sz w:val="18"/>
                <w:szCs w:val="18"/>
                <w:lang w:val="sr-Cyrl"/>
              </w:rPr>
              <w:fldChar w:fldCharType="separate"/>
            </w:r>
            <w:r w:rsidR="00464772">
              <w:rPr>
                <w:b/>
                <w:noProof/>
                <w:sz w:val="18"/>
                <w:szCs w:val="18"/>
                <w:lang w:val="sr-Cyrl"/>
              </w:rPr>
              <w:t>1</w:t>
            </w:r>
            <w:r w:rsidRPr="00820502">
              <w:rPr>
                <w:b/>
                <w:sz w:val="18"/>
                <w:szCs w:val="18"/>
                <w:lang w:val="sr-Cyrl"/>
              </w:rPr>
              <w:fldChar w:fldCharType="end"/>
            </w:r>
            <w:r w:rsidRPr="00820502">
              <w:rPr>
                <w:sz w:val="18"/>
                <w:szCs w:val="18"/>
                <w:lang w:val="sr-Cyrl"/>
              </w:rPr>
              <w:t xml:space="preserve"> </w:t>
            </w:r>
            <w:r w:rsidRPr="00820502">
              <w:rPr>
                <w:sz w:val="18"/>
                <w:szCs w:val="18"/>
                <w:lang w:val="sr-Cyrl-RS"/>
              </w:rPr>
              <w:t>од</w:t>
            </w:r>
            <w:r w:rsidRPr="00820502">
              <w:rPr>
                <w:sz w:val="18"/>
                <w:szCs w:val="18"/>
              </w:rPr>
              <w:t xml:space="preserve"> </w:t>
            </w:r>
            <w:r w:rsidRPr="00820502">
              <w:rPr>
                <w:b/>
                <w:sz w:val="18"/>
                <w:szCs w:val="18"/>
                <w:lang w:val="sr-Cyrl"/>
              </w:rPr>
              <w:fldChar w:fldCharType="begin"/>
            </w:r>
            <w:r w:rsidRPr="00820502">
              <w:rPr>
                <w:b/>
                <w:sz w:val="18"/>
                <w:szCs w:val="18"/>
                <w:lang w:val="sr-Cyrl"/>
              </w:rPr>
              <w:instrText xml:space="preserve"> NUMPAGES  </w:instrText>
            </w:r>
            <w:r w:rsidRPr="00820502">
              <w:rPr>
                <w:b/>
                <w:sz w:val="18"/>
                <w:szCs w:val="18"/>
                <w:lang w:val="sr-Cyrl"/>
              </w:rPr>
              <w:fldChar w:fldCharType="separate"/>
            </w:r>
            <w:r w:rsidR="00464772">
              <w:rPr>
                <w:b/>
                <w:noProof/>
                <w:sz w:val="18"/>
                <w:szCs w:val="18"/>
                <w:lang w:val="sr-Cyrl"/>
              </w:rPr>
              <w:t>8</w:t>
            </w:r>
            <w:r w:rsidRPr="00820502">
              <w:rPr>
                <w:b/>
                <w:sz w:val="18"/>
                <w:szCs w:val="18"/>
                <w:lang w:val="sr-Cyrl"/>
              </w:rPr>
              <w:fldChar w:fldCharType="end"/>
            </w:r>
          </w:sdtContent>
        </w:sdt>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4AE9" w14:textId="77777777" w:rsidR="00A0633D" w:rsidRDefault="00A0633D">
      <w:pPr>
        <w:spacing w:line="240" w:lineRule="auto"/>
      </w:pPr>
      <w:r>
        <w:rPr>
          <w:lang w:val="sr-Cyrl"/>
        </w:rPr>
        <w:separator/>
      </w:r>
    </w:p>
  </w:footnote>
  <w:footnote w:type="continuationSeparator" w:id="0">
    <w:p w14:paraId="216BD8D2" w14:textId="77777777" w:rsidR="00A0633D" w:rsidRDefault="00A0633D">
      <w:pPr>
        <w:spacing w:line="240" w:lineRule="auto"/>
      </w:pPr>
      <w:r>
        <w:rPr>
          <w:lang w:val="sr-Cyrl"/>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8740C00"/>
    <w:lvl w:ilvl="0">
      <w:start w:val="1"/>
      <w:numFmt w:val="bullet"/>
      <w:pStyle w:val="ListBullet2"/>
      <w:lvlText w:val=""/>
      <w:lvlJc w:val="left"/>
      <w:pPr>
        <w:tabs>
          <w:tab w:val="num" w:pos="1542"/>
        </w:tabs>
        <w:ind w:left="154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15:restartNumberingAfterBreak="0">
    <w:nsid w:val="00000005"/>
    <w:multiLevelType w:val="multilevel"/>
    <w:tmpl w:val="DE4E0AC6"/>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15:restartNumberingAfterBreak="0">
    <w:nsid w:val="00000029"/>
    <w:multiLevelType w:val="singleLevel"/>
    <w:tmpl w:val="00000029"/>
    <w:name w:val="WW8Num41"/>
    <w:lvl w:ilvl="0">
      <w:start w:val="1"/>
      <w:numFmt w:val="bullet"/>
      <w:lvlText w:val="·"/>
      <w:lvlJc w:val="left"/>
      <w:pPr>
        <w:tabs>
          <w:tab w:val="num" w:pos="720"/>
        </w:tabs>
        <w:ind w:left="0" w:firstLine="0"/>
      </w:pPr>
      <w:rPr>
        <w:rFonts w:ascii="Symbol" w:hAnsi="Symbol"/>
      </w:rPr>
    </w:lvl>
  </w:abstractNum>
  <w:abstractNum w:abstractNumId="15" w15:restartNumberingAfterBreak="0">
    <w:nsid w:val="003B187F"/>
    <w:multiLevelType w:val="multilevel"/>
    <w:tmpl w:val="4168BDB8"/>
    <w:styleLink w:val="CurrentList2"/>
    <w:lvl w:ilvl="0">
      <w:start w:val="3"/>
      <w:numFmt w:val="decimal"/>
      <w:lvlText w:val="%1."/>
      <w:lvlJc w:val="left"/>
      <w:pPr>
        <w:tabs>
          <w:tab w:val="num" w:pos="1008"/>
        </w:tabs>
        <w:ind w:left="1008" w:hanging="432"/>
      </w:pPr>
      <w:rPr>
        <w:rFonts w:hint="default"/>
      </w:rPr>
    </w:lvl>
    <w:lvl w:ilvl="1">
      <w:start w:val="1"/>
      <w:numFmt w:val="decimal"/>
      <w:lvlText w:val="%1.%2."/>
      <w:lvlJc w:val="left"/>
      <w:pPr>
        <w:tabs>
          <w:tab w:val="num" w:pos="1296"/>
        </w:tabs>
        <w:ind w:left="1152" w:hanging="576"/>
      </w:pPr>
      <w:rPr>
        <w:rFonts w:hint="default"/>
      </w:rPr>
    </w:lvl>
    <w:lvl w:ilvl="2">
      <w:start w:val="1"/>
      <w:numFmt w:val="decimal"/>
      <w:lvlText w:val="%1.%2.%3."/>
      <w:lvlJc w:val="left"/>
      <w:pPr>
        <w:tabs>
          <w:tab w:val="num" w:pos="1656"/>
        </w:tabs>
        <w:ind w:left="1296" w:hanging="720"/>
      </w:pPr>
      <w:rPr>
        <w:rFonts w:hint="default"/>
      </w:rPr>
    </w:lvl>
    <w:lvl w:ilvl="3">
      <w:start w:val="1"/>
      <w:numFmt w:val="decimal"/>
      <w:lvlText w:val="4.%3%1.%2.%4"/>
      <w:lvlJc w:val="left"/>
      <w:pPr>
        <w:tabs>
          <w:tab w:val="num" w:pos="1656"/>
        </w:tabs>
        <w:ind w:left="1440" w:hanging="864"/>
      </w:pPr>
      <w:rPr>
        <w:rFonts w:hint="default"/>
      </w:rPr>
    </w:lvl>
    <w:lvl w:ilvl="4">
      <w:start w:val="1"/>
      <w:numFmt w:val="decimal"/>
      <w:lvlText w:val="%14.%2.%3.%4.%5"/>
      <w:lvlJc w:val="left"/>
      <w:pPr>
        <w:tabs>
          <w:tab w:val="num" w:pos="2016"/>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6" w15:restartNumberingAfterBreak="0">
    <w:nsid w:val="0416793F"/>
    <w:multiLevelType w:val="multilevel"/>
    <w:tmpl w:val="72DA89D8"/>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822229"/>
    <w:multiLevelType w:val="hybridMultilevel"/>
    <w:tmpl w:val="7396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9B3AF9"/>
    <w:multiLevelType w:val="hybridMultilevel"/>
    <w:tmpl w:val="66B22652"/>
    <w:lvl w:ilvl="0" w:tplc="1506CFEA">
      <w:start w:val="1"/>
      <w:numFmt w:val="bullet"/>
      <w:pStyle w:val="Bullet1"/>
      <w:lvlText w:val=""/>
      <w:lvlJc w:val="left"/>
      <w:pPr>
        <w:ind w:left="720" w:hanging="360"/>
      </w:pPr>
      <w:rPr>
        <w:rFonts w:ascii="Symbol" w:hAnsi="Symbol" w:hint="default"/>
      </w:rPr>
    </w:lvl>
    <w:lvl w:ilvl="1" w:tplc="D72E9742">
      <w:start w:val="1"/>
      <w:numFmt w:val="bullet"/>
      <w:lvlText w:val="o"/>
      <w:lvlJc w:val="left"/>
      <w:pPr>
        <w:ind w:left="1440" w:hanging="360"/>
      </w:pPr>
      <w:rPr>
        <w:rFonts w:ascii="Courier New" w:hAnsi="Courier New" w:cs="Courier New" w:hint="default"/>
      </w:rPr>
    </w:lvl>
    <w:lvl w:ilvl="2" w:tplc="6930BF4A" w:tentative="1">
      <w:start w:val="1"/>
      <w:numFmt w:val="bullet"/>
      <w:lvlText w:val=""/>
      <w:lvlJc w:val="left"/>
      <w:pPr>
        <w:ind w:left="2160" w:hanging="360"/>
      </w:pPr>
      <w:rPr>
        <w:rFonts w:ascii="Wingdings" w:hAnsi="Wingdings" w:hint="default"/>
      </w:rPr>
    </w:lvl>
    <w:lvl w:ilvl="3" w:tplc="0E400DAC" w:tentative="1">
      <w:start w:val="1"/>
      <w:numFmt w:val="bullet"/>
      <w:lvlText w:val=""/>
      <w:lvlJc w:val="left"/>
      <w:pPr>
        <w:ind w:left="2880" w:hanging="360"/>
      </w:pPr>
      <w:rPr>
        <w:rFonts w:ascii="Symbol" w:hAnsi="Symbol" w:hint="default"/>
      </w:rPr>
    </w:lvl>
    <w:lvl w:ilvl="4" w:tplc="063CAB4E" w:tentative="1">
      <w:start w:val="1"/>
      <w:numFmt w:val="bullet"/>
      <w:lvlText w:val="o"/>
      <w:lvlJc w:val="left"/>
      <w:pPr>
        <w:ind w:left="3600" w:hanging="360"/>
      </w:pPr>
      <w:rPr>
        <w:rFonts w:ascii="Courier New" w:hAnsi="Courier New" w:cs="Courier New" w:hint="default"/>
      </w:rPr>
    </w:lvl>
    <w:lvl w:ilvl="5" w:tplc="796A67E4" w:tentative="1">
      <w:start w:val="1"/>
      <w:numFmt w:val="bullet"/>
      <w:lvlText w:val=""/>
      <w:lvlJc w:val="left"/>
      <w:pPr>
        <w:ind w:left="4320" w:hanging="360"/>
      </w:pPr>
      <w:rPr>
        <w:rFonts w:ascii="Wingdings" w:hAnsi="Wingdings" w:hint="default"/>
      </w:rPr>
    </w:lvl>
    <w:lvl w:ilvl="6" w:tplc="1A488550" w:tentative="1">
      <w:start w:val="1"/>
      <w:numFmt w:val="bullet"/>
      <w:lvlText w:val=""/>
      <w:lvlJc w:val="left"/>
      <w:pPr>
        <w:ind w:left="5040" w:hanging="360"/>
      </w:pPr>
      <w:rPr>
        <w:rFonts w:ascii="Symbol" w:hAnsi="Symbol" w:hint="default"/>
      </w:rPr>
    </w:lvl>
    <w:lvl w:ilvl="7" w:tplc="C1B261A8" w:tentative="1">
      <w:start w:val="1"/>
      <w:numFmt w:val="bullet"/>
      <w:lvlText w:val="o"/>
      <w:lvlJc w:val="left"/>
      <w:pPr>
        <w:ind w:left="5760" w:hanging="360"/>
      </w:pPr>
      <w:rPr>
        <w:rFonts w:ascii="Courier New" w:hAnsi="Courier New" w:cs="Courier New" w:hint="default"/>
      </w:rPr>
    </w:lvl>
    <w:lvl w:ilvl="8" w:tplc="E11439C0" w:tentative="1">
      <w:start w:val="1"/>
      <w:numFmt w:val="bullet"/>
      <w:lvlText w:val=""/>
      <w:lvlJc w:val="left"/>
      <w:pPr>
        <w:ind w:left="6480" w:hanging="360"/>
      </w:pPr>
      <w:rPr>
        <w:rFonts w:ascii="Wingdings" w:hAnsi="Wingdings" w:hint="default"/>
      </w:rPr>
    </w:lvl>
  </w:abstractNum>
  <w:abstractNum w:abstractNumId="19" w15:restartNumberingAfterBreak="0">
    <w:nsid w:val="14E25A96"/>
    <w:multiLevelType w:val="hybridMultilevel"/>
    <w:tmpl w:val="6AD6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7F66C3A"/>
    <w:multiLevelType w:val="hybridMultilevel"/>
    <w:tmpl w:val="7B3ADBA2"/>
    <w:lvl w:ilvl="0" w:tplc="0409000F">
      <w:start w:val="1"/>
      <w:numFmt w:val="bullet"/>
      <w:pStyle w:val="IMG-BUL"/>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3" w15:restartNumberingAfterBreak="0">
    <w:nsid w:val="23B2183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6815779"/>
    <w:multiLevelType w:val="multilevel"/>
    <w:tmpl w:val="4168BDB8"/>
    <w:styleLink w:val="CurrentList1"/>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4.%3%1.%2.%4"/>
      <w:lvlJc w:val="left"/>
      <w:pPr>
        <w:tabs>
          <w:tab w:val="num" w:pos="1080"/>
        </w:tabs>
        <w:ind w:left="864" w:hanging="864"/>
      </w:pPr>
      <w:rPr>
        <w:rFonts w:hint="default"/>
      </w:rPr>
    </w:lvl>
    <w:lvl w:ilvl="4">
      <w:start w:val="1"/>
      <w:numFmt w:val="decimal"/>
      <w:lvlText w:val="%14.%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D5B4523"/>
    <w:multiLevelType w:val="hybridMultilevel"/>
    <w:tmpl w:val="BCEE81A0"/>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CD54EC"/>
    <w:multiLevelType w:val="multilevel"/>
    <w:tmpl w:val="6392765E"/>
    <w:lvl w:ilvl="0">
      <w:start w:val="3"/>
      <w:numFmt w:val="decimal"/>
      <w:pStyle w:val="user2"/>
      <w:lvlText w:val="%1."/>
      <w:lvlJc w:val="left"/>
      <w:pPr>
        <w:ind w:left="360" w:hanging="360"/>
      </w:pPr>
      <w:rPr>
        <w:rFonts w:ascii="Arial" w:hAnsi="Arial" w:cs="Arial" w:hint="default"/>
        <w:b/>
        <w:sz w:val="22"/>
        <w:szCs w:val="22"/>
      </w:rPr>
    </w:lvl>
    <w:lvl w:ilvl="1">
      <w:start w:val="2"/>
      <w:numFmt w:val="decimal"/>
      <w:isLgl/>
      <w:lvlText w:val="%1.%2."/>
      <w:lvlJc w:val="left"/>
      <w:pPr>
        <w:ind w:left="765" w:hanging="720"/>
      </w:pPr>
      <w:rPr>
        <w:rFonts w:hint="default"/>
        <w:b/>
        <w:color w:val="000000"/>
      </w:rPr>
    </w:lvl>
    <w:lvl w:ilvl="2">
      <w:start w:val="1"/>
      <w:numFmt w:val="decimal"/>
      <w:isLgl/>
      <w:lvlText w:val="%1.%2.%3."/>
      <w:lvlJc w:val="left"/>
      <w:pPr>
        <w:ind w:left="810" w:hanging="720"/>
      </w:pPr>
      <w:rPr>
        <w:rFonts w:hint="default"/>
        <w:b/>
        <w:color w:val="000000"/>
      </w:rPr>
    </w:lvl>
    <w:lvl w:ilvl="3">
      <w:start w:val="1"/>
      <w:numFmt w:val="decimal"/>
      <w:isLgl/>
      <w:lvlText w:val="%1.%2.%3.%4."/>
      <w:lvlJc w:val="left"/>
      <w:pPr>
        <w:ind w:left="1215" w:hanging="1080"/>
      </w:pPr>
      <w:rPr>
        <w:rFonts w:hint="default"/>
        <w:b/>
        <w:color w:val="000000"/>
      </w:rPr>
    </w:lvl>
    <w:lvl w:ilvl="4">
      <w:start w:val="1"/>
      <w:numFmt w:val="decimal"/>
      <w:isLgl/>
      <w:lvlText w:val="%1.%2.%3.%4.%5."/>
      <w:lvlJc w:val="left"/>
      <w:pPr>
        <w:ind w:left="1260" w:hanging="1080"/>
      </w:pPr>
      <w:rPr>
        <w:rFonts w:hint="default"/>
        <w:b/>
        <w:color w:val="000000"/>
      </w:rPr>
    </w:lvl>
    <w:lvl w:ilvl="5">
      <w:start w:val="1"/>
      <w:numFmt w:val="decimal"/>
      <w:isLgl/>
      <w:lvlText w:val="%1.%2.%3.%4.%5.%6."/>
      <w:lvlJc w:val="left"/>
      <w:pPr>
        <w:ind w:left="1665" w:hanging="1440"/>
      </w:pPr>
      <w:rPr>
        <w:rFonts w:hint="default"/>
        <w:b/>
        <w:color w:val="000000"/>
      </w:rPr>
    </w:lvl>
    <w:lvl w:ilvl="6">
      <w:start w:val="1"/>
      <w:numFmt w:val="decimal"/>
      <w:isLgl/>
      <w:lvlText w:val="%1.%2.%3.%4.%5.%6.%7."/>
      <w:lvlJc w:val="left"/>
      <w:pPr>
        <w:ind w:left="1710" w:hanging="1440"/>
      </w:pPr>
      <w:rPr>
        <w:rFonts w:hint="default"/>
        <w:b/>
        <w:color w:val="000000"/>
      </w:rPr>
    </w:lvl>
    <w:lvl w:ilvl="7">
      <w:start w:val="1"/>
      <w:numFmt w:val="decimal"/>
      <w:isLgl/>
      <w:lvlText w:val="%1.%2.%3.%4.%5.%6.%7.%8."/>
      <w:lvlJc w:val="left"/>
      <w:pPr>
        <w:ind w:left="2115"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7" w15:restartNumberingAfterBreak="0">
    <w:nsid w:val="2EAC36B7"/>
    <w:multiLevelType w:val="hybridMultilevel"/>
    <w:tmpl w:val="6DFCD3E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994A6A"/>
    <w:multiLevelType w:val="multilevel"/>
    <w:tmpl w:val="ED2AF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0350F78"/>
    <w:multiLevelType w:val="hybridMultilevel"/>
    <w:tmpl w:val="A88470C8"/>
    <w:lvl w:ilvl="0" w:tplc="2E76C128">
      <w:start w:val="1"/>
      <w:numFmt w:val="decimal"/>
      <w:suff w:val="space"/>
      <w:lvlText w:val="%1)"/>
      <w:lvlJc w:val="left"/>
      <w:pPr>
        <w:ind w:left="644"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35ED7E1B"/>
    <w:multiLevelType w:val="hybridMultilevel"/>
    <w:tmpl w:val="5E0680B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213E64"/>
    <w:multiLevelType w:val="multilevel"/>
    <w:tmpl w:val="0000000B"/>
    <w:styleLink w:val="StyleOutlinenumbered"/>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OpenSymbol" w:hAnsi="OpenSymbol" w:cs="OpenSymbol" w:hint="default"/>
        <w:sz w:val="24"/>
        <w:szCs w:val="24"/>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2" w15:restartNumberingAfterBreak="0">
    <w:nsid w:val="381534CB"/>
    <w:multiLevelType w:val="singleLevel"/>
    <w:tmpl w:val="24A8C19E"/>
    <w:lvl w:ilvl="0">
      <w:start w:val="1"/>
      <w:numFmt w:val="bullet"/>
      <w:pStyle w:val="user5"/>
      <w:lvlText w:val=""/>
      <w:lvlJc w:val="left"/>
      <w:pPr>
        <w:tabs>
          <w:tab w:val="num" w:pos="360"/>
        </w:tabs>
        <w:ind w:left="360" w:hanging="360"/>
      </w:pPr>
      <w:rPr>
        <w:rFonts w:ascii="Symbol" w:hAnsi="Symbol" w:hint="default"/>
      </w:rPr>
    </w:lvl>
  </w:abstractNum>
  <w:abstractNum w:abstractNumId="33" w15:restartNumberingAfterBreak="0">
    <w:nsid w:val="48B053E5"/>
    <w:multiLevelType w:val="multilevel"/>
    <w:tmpl w:val="949EDFDA"/>
    <w:lvl w:ilvl="0">
      <w:start w:val="1"/>
      <w:numFmt w:val="decimal"/>
      <w:pStyle w:val="MessageHeader"/>
      <w:lvlText w:val="%1."/>
      <w:lvlJc w:val="left"/>
      <w:pPr>
        <w:tabs>
          <w:tab w:val="num" w:pos="432"/>
        </w:tabs>
        <w:ind w:left="432" w:hanging="432"/>
      </w:pPr>
      <w:rPr>
        <w:rFonts w:hint="default"/>
      </w:rPr>
    </w:lvl>
    <w:lvl w:ilvl="1">
      <w:start w:val="1"/>
      <w:numFmt w:val="decimal"/>
      <w:lvlText w:val="%1.%2. "/>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E32282C"/>
    <w:multiLevelType w:val="multilevel"/>
    <w:tmpl w:val="CE8C7B10"/>
    <w:lvl w:ilvl="0">
      <w:start w:val="1"/>
      <w:numFmt w:val="decimal"/>
      <w:lvlText w:val="%1."/>
      <w:lvlJc w:val="left"/>
      <w:pPr>
        <w:tabs>
          <w:tab w:val="num" w:pos="2520"/>
        </w:tabs>
        <w:ind w:left="2520" w:hanging="720"/>
      </w:pPr>
      <w:rPr>
        <w:rFonts w:hint="default"/>
      </w:rPr>
    </w:lvl>
    <w:lvl w:ilvl="1">
      <w:start w:val="1"/>
      <w:numFmt w:val="decimal"/>
      <w:lvlText w:val="%1.%2"/>
      <w:lvlJc w:val="left"/>
      <w:pPr>
        <w:tabs>
          <w:tab w:val="num" w:pos="3240"/>
        </w:tabs>
        <w:ind w:left="3240" w:hanging="720"/>
      </w:pPr>
      <w:rPr>
        <w:rFonts w:hint="default"/>
      </w:rPr>
    </w:lvl>
    <w:lvl w:ilvl="2">
      <w:start w:val="1"/>
      <w:numFmt w:val="decimal"/>
      <w:pStyle w:val="ZAGLAVLJE3"/>
      <w:lvlText w:val="%1.%2.%3"/>
      <w:lvlJc w:val="left"/>
      <w:pPr>
        <w:tabs>
          <w:tab w:val="num" w:pos="4320"/>
        </w:tabs>
        <w:ind w:left="4320" w:hanging="1080"/>
      </w:pPr>
      <w:rPr>
        <w:rFonts w:hint="default"/>
      </w:rPr>
    </w:lvl>
    <w:lvl w:ilvl="3">
      <w:start w:val="1"/>
      <w:numFmt w:val="decimal"/>
      <w:lvlText w:val="%1.%2.%3.%4"/>
      <w:lvlJc w:val="left"/>
      <w:pPr>
        <w:tabs>
          <w:tab w:val="num" w:pos="5400"/>
        </w:tabs>
        <w:ind w:left="5400" w:hanging="1440"/>
      </w:pPr>
      <w:rPr>
        <w:rFonts w:hint="default"/>
      </w:rPr>
    </w:lvl>
    <w:lvl w:ilvl="4">
      <w:start w:val="1"/>
      <w:numFmt w:val="decimal"/>
      <w:lvlText w:val="%1.%2.%3.%4.%5"/>
      <w:lvlJc w:val="left"/>
      <w:pPr>
        <w:tabs>
          <w:tab w:val="num" w:pos="6840"/>
        </w:tabs>
        <w:ind w:left="6840" w:hanging="2160"/>
      </w:pPr>
      <w:rPr>
        <w:rFonts w:hint="default"/>
      </w:rPr>
    </w:lvl>
    <w:lvl w:ilvl="5">
      <w:start w:val="1"/>
      <w:numFmt w:val="decimal"/>
      <w:lvlText w:val="%1.%2.%3.%4.%5.%6"/>
      <w:lvlJc w:val="left"/>
      <w:pPr>
        <w:tabs>
          <w:tab w:val="num" w:pos="7920"/>
        </w:tabs>
        <w:ind w:left="7920" w:hanging="2520"/>
      </w:pPr>
      <w:rPr>
        <w:rFonts w:hint="default"/>
      </w:rPr>
    </w:lvl>
    <w:lvl w:ilvl="6">
      <w:start w:val="1"/>
      <w:numFmt w:val="decimal"/>
      <w:lvlText w:val="%1.%2.%3.%4.%5.%6.%7"/>
      <w:lvlJc w:val="left"/>
      <w:pPr>
        <w:tabs>
          <w:tab w:val="num" w:pos="9000"/>
        </w:tabs>
        <w:ind w:left="9000" w:hanging="2880"/>
      </w:pPr>
      <w:rPr>
        <w:rFonts w:hint="default"/>
      </w:rPr>
    </w:lvl>
    <w:lvl w:ilvl="7">
      <w:start w:val="1"/>
      <w:numFmt w:val="decimal"/>
      <w:lvlText w:val="%1.%2.%3.%4.%5.%6.%7.%8"/>
      <w:lvlJc w:val="left"/>
      <w:pPr>
        <w:tabs>
          <w:tab w:val="num" w:pos="10080"/>
        </w:tabs>
        <w:ind w:left="10080" w:hanging="3240"/>
      </w:pPr>
      <w:rPr>
        <w:rFonts w:hint="default"/>
      </w:rPr>
    </w:lvl>
    <w:lvl w:ilvl="8">
      <w:start w:val="1"/>
      <w:numFmt w:val="decimal"/>
      <w:lvlText w:val="%1.%2.%3.%4.%5.%6.%7.%8.%9"/>
      <w:lvlJc w:val="left"/>
      <w:pPr>
        <w:tabs>
          <w:tab w:val="num" w:pos="11160"/>
        </w:tabs>
        <w:ind w:left="11160" w:hanging="3600"/>
      </w:pPr>
      <w:rPr>
        <w:rFonts w:hint="default"/>
      </w:rPr>
    </w:lvl>
  </w:abstractNum>
  <w:abstractNum w:abstractNumId="35" w15:restartNumberingAfterBreak="0">
    <w:nsid w:val="54004A7C"/>
    <w:multiLevelType w:val="hybridMultilevel"/>
    <w:tmpl w:val="DB6AF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D01C3"/>
    <w:multiLevelType w:val="hybridMultilevel"/>
    <w:tmpl w:val="34EA48DA"/>
    <w:lvl w:ilvl="0" w:tplc="9D00B040">
      <w:start w:val="1"/>
      <w:numFmt w:val="decimal"/>
      <w:lvlText w:val="%1)"/>
      <w:lvlJc w:val="left"/>
      <w:pPr>
        <w:ind w:left="720" w:hanging="360"/>
      </w:pPr>
      <w:rPr>
        <w:rFonts w:ascii="Times New Roman"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6426B"/>
    <w:multiLevelType w:val="singleLevel"/>
    <w:tmpl w:val="94945EEC"/>
    <w:lvl w:ilvl="0">
      <w:start w:val="13"/>
      <w:numFmt w:val="bullet"/>
      <w:pStyle w:val="Nabrajanja"/>
      <w:lvlText w:val="-"/>
      <w:lvlJc w:val="left"/>
      <w:pPr>
        <w:tabs>
          <w:tab w:val="num" w:pos="360"/>
        </w:tabs>
        <w:ind w:left="360" w:hanging="360"/>
      </w:pPr>
      <w:rPr>
        <w:rFonts w:ascii="Times New Roman" w:hAnsi="Times New Roman" w:hint="default"/>
      </w:rPr>
    </w:lvl>
  </w:abstractNum>
  <w:abstractNum w:abstractNumId="38" w15:restartNumberingAfterBreak="0">
    <w:nsid w:val="65BD41C9"/>
    <w:multiLevelType w:val="multilevel"/>
    <w:tmpl w:val="02F6E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B94586C"/>
    <w:multiLevelType w:val="multilevel"/>
    <w:tmpl w:val="365A8124"/>
    <w:lvl w:ilvl="0">
      <w:start w:val="1"/>
      <w:numFmt w:val="decimal"/>
      <w:pStyle w:val="RTNaslov1"/>
      <w:lvlText w:val="%1."/>
      <w:lvlJc w:val="left"/>
      <w:pPr>
        <w:tabs>
          <w:tab w:val="num" w:pos="0"/>
        </w:tabs>
      </w:pPr>
      <w:rPr>
        <w:rFonts w:hint="default"/>
      </w:rPr>
    </w:lvl>
    <w:lvl w:ilvl="1">
      <w:start w:val="1"/>
      <w:numFmt w:val="decimal"/>
      <w:pStyle w:val="RTNaslov2"/>
      <w:isLgl/>
      <w:lvlText w:val="%1.%2."/>
      <w:lvlJc w:val="left"/>
      <w:pPr>
        <w:tabs>
          <w:tab w:val="num" w:pos="0"/>
        </w:tabs>
      </w:pPr>
      <w:rPr>
        <w:rFonts w:hint="default"/>
      </w:rPr>
    </w:lvl>
    <w:lvl w:ilvl="2">
      <w:start w:val="1"/>
      <w:numFmt w:val="decimal"/>
      <w:pStyle w:val="RTNaslov3"/>
      <w:isLgl/>
      <w:lvlText w:val="%1.%2.%3."/>
      <w:lvlJc w:val="left"/>
      <w:pPr>
        <w:tabs>
          <w:tab w:val="num" w:pos="0"/>
        </w:tabs>
      </w:pPr>
      <w:rPr>
        <w:rFonts w:hint="default"/>
      </w:rPr>
    </w:lvl>
    <w:lvl w:ilvl="3">
      <w:start w:val="1"/>
      <w:numFmt w:val="decimal"/>
      <w:pStyle w:val="RTNaslov4"/>
      <w:isLgl/>
      <w:suff w:val="space"/>
      <w:lvlText w:val="%1.%2.%3.%4."/>
      <w:lvlJc w:val="left"/>
      <w:rPr>
        <w:rFonts w:hint="default"/>
      </w:rPr>
    </w:lvl>
    <w:lvl w:ilvl="4">
      <w:start w:val="1"/>
      <w:numFmt w:val="decimal"/>
      <w:isLgl/>
      <w:lvlText w:val="%1.%2.%3.%4.%5."/>
      <w:lvlJc w:val="left"/>
      <w:pPr>
        <w:tabs>
          <w:tab w:val="num" w:pos="-1080"/>
        </w:tabs>
        <w:ind w:left="1440" w:hanging="1080"/>
      </w:pPr>
      <w:rPr>
        <w:rFonts w:hint="default"/>
      </w:rPr>
    </w:lvl>
    <w:lvl w:ilvl="5">
      <w:start w:val="1"/>
      <w:numFmt w:val="decimal"/>
      <w:isLgl/>
      <w:lvlText w:val="%1.%2.%3.%4.%5.%6."/>
      <w:lvlJc w:val="left"/>
      <w:pPr>
        <w:tabs>
          <w:tab w:val="num" w:pos="-1080"/>
        </w:tabs>
        <w:ind w:left="1800" w:hanging="1080"/>
      </w:pPr>
      <w:rPr>
        <w:rFonts w:hint="default"/>
      </w:rPr>
    </w:lvl>
    <w:lvl w:ilvl="6">
      <w:start w:val="1"/>
      <w:numFmt w:val="decimal"/>
      <w:isLgl/>
      <w:lvlText w:val="%1.%2.%3.%4.%5.%6.%7."/>
      <w:lvlJc w:val="left"/>
      <w:pPr>
        <w:tabs>
          <w:tab w:val="num" w:pos="-1080"/>
        </w:tabs>
        <w:ind w:left="2520" w:hanging="1440"/>
      </w:pPr>
      <w:rPr>
        <w:rFonts w:hint="default"/>
      </w:rPr>
    </w:lvl>
    <w:lvl w:ilvl="7">
      <w:start w:val="1"/>
      <w:numFmt w:val="decimal"/>
      <w:isLgl/>
      <w:lvlText w:val="%1.%2.%3.%4.%5.%6.%7.%8."/>
      <w:lvlJc w:val="left"/>
      <w:pPr>
        <w:tabs>
          <w:tab w:val="num" w:pos="-1080"/>
        </w:tabs>
        <w:ind w:left="2880" w:hanging="1440"/>
      </w:pPr>
      <w:rPr>
        <w:rFonts w:hint="default"/>
      </w:rPr>
    </w:lvl>
    <w:lvl w:ilvl="8">
      <w:start w:val="1"/>
      <w:numFmt w:val="decimal"/>
      <w:isLgl/>
      <w:lvlText w:val="%1.%2.%3.%4.%5.%6.%7.%8.%9."/>
      <w:lvlJc w:val="left"/>
      <w:pPr>
        <w:tabs>
          <w:tab w:val="num" w:pos="-1080"/>
        </w:tabs>
        <w:ind w:left="3600" w:hanging="1800"/>
      </w:pPr>
      <w:rPr>
        <w:rFonts w:hint="default"/>
      </w:rPr>
    </w:lvl>
  </w:abstractNum>
  <w:abstractNum w:abstractNumId="40" w15:restartNumberingAfterBreak="0">
    <w:nsid w:val="6F667888"/>
    <w:multiLevelType w:val="hybridMultilevel"/>
    <w:tmpl w:val="216457C0"/>
    <w:lvl w:ilvl="0" w:tplc="3FAAD656">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A6D85"/>
    <w:multiLevelType w:val="singleLevel"/>
    <w:tmpl w:val="AB126902"/>
    <w:lvl w:ilvl="0">
      <w:start w:val="1"/>
      <w:numFmt w:val="bullet"/>
      <w:pStyle w:val="Bodytext71"/>
      <w:lvlText w:val=""/>
      <w:lvlJc w:val="left"/>
      <w:pPr>
        <w:tabs>
          <w:tab w:val="num" w:pos="720"/>
        </w:tabs>
        <w:ind w:left="720" w:hanging="720"/>
      </w:pPr>
      <w:rPr>
        <w:rFonts w:ascii="Wingdings" w:hAnsi="Wingdings" w:hint="default"/>
      </w:rPr>
    </w:lvl>
  </w:abstractNum>
  <w:num w:numId="1">
    <w:abstractNumId w:val="1"/>
  </w:num>
  <w:num w:numId="2">
    <w:abstractNumId w:val="37"/>
  </w:num>
  <w:num w:numId="3">
    <w:abstractNumId w:val="26"/>
  </w:num>
  <w:num w:numId="4">
    <w:abstractNumId w:val="18"/>
  </w:num>
  <w:num w:numId="5">
    <w:abstractNumId w:val="21"/>
  </w:num>
  <w:num w:numId="6">
    <w:abstractNumId w:val="32"/>
  </w:num>
  <w:num w:numId="7">
    <w:abstractNumId w:val="41"/>
  </w:num>
  <w:num w:numId="8">
    <w:abstractNumId w:val="16"/>
  </w:num>
  <w:num w:numId="9">
    <w:abstractNumId w:val="0"/>
  </w:num>
  <w:num w:numId="10">
    <w:abstractNumId w:val="23"/>
  </w:num>
  <w:num w:numId="11">
    <w:abstractNumId w:val="33"/>
  </w:num>
  <w:num w:numId="12">
    <w:abstractNumId w:val="34"/>
  </w:num>
  <w:num w:numId="13">
    <w:abstractNumId w:val="24"/>
  </w:num>
  <w:num w:numId="14">
    <w:abstractNumId w:val="15"/>
  </w:num>
  <w:num w:numId="15">
    <w:abstractNumId w:val="31"/>
  </w:num>
  <w:num w:numId="16">
    <w:abstractNumId w:val="39"/>
  </w:num>
  <w:num w:numId="17">
    <w:abstractNumId w:val="20"/>
  </w:num>
  <w:num w:numId="18">
    <w:abstractNumId w:val="22"/>
  </w:num>
  <w:num w:numId="19">
    <w:abstractNumId w:val="36"/>
  </w:num>
  <w:num w:numId="20">
    <w:abstractNumId w:val="35"/>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27"/>
  </w:num>
  <w:num w:numId="31">
    <w:abstractNumId w:val="17"/>
  </w:num>
  <w:num w:numId="32">
    <w:abstractNumId w:val="30"/>
  </w:num>
  <w:num w:numId="33">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01ED"/>
    <w:rsid w:val="00000C18"/>
    <w:rsid w:val="000023A1"/>
    <w:rsid w:val="0000304F"/>
    <w:rsid w:val="000034F7"/>
    <w:rsid w:val="0000357C"/>
    <w:rsid w:val="00003861"/>
    <w:rsid w:val="00004550"/>
    <w:rsid w:val="000073E4"/>
    <w:rsid w:val="000110CC"/>
    <w:rsid w:val="00011202"/>
    <w:rsid w:val="00015453"/>
    <w:rsid w:val="00016A92"/>
    <w:rsid w:val="00016D27"/>
    <w:rsid w:val="00020A8C"/>
    <w:rsid w:val="00020D19"/>
    <w:rsid w:val="000219C0"/>
    <w:rsid w:val="0002203A"/>
    <w:rsid w:val="000233D5"/>
    <w:rsid w:val="00023CE3"/>
    <w:rsid w:val="00024E7A"/>
    <w:rsid w:val="00026034"/>
    <w:rsid w:val="00026A9E"/>
    <w:rsid w:val="0002763E"/>
    <w:rsid w:val="000278D5"/>
    <w:rsid w:val="0003143F"/>
    <w:rsid w:val="00033B4E"/>
    <w:rsid w:val="00034A6B"/>
    <w:rsid w:val="00034A76"/>
    <w:rsid w:val="000355F9"/>
    <w:rsid w:val="000358E2"/>
    <w:rsid w:val="000361A6"/>
    <w:rsid w:val="00036999"/>
    <w:rsid w:val="00036D34"/>
    <w:rsid w:val="00044673"/>
    <w:rsid w:val="000454EA"/>
    <w:rsid w:val="00045C69"/>
    <w:rsid w:val="0004601F"/>
    <w:rsid w:val="0004628D"/>
    <w:rsid w:val="00046ACB"/>
    <w:rsid w:val="000473C1"/>
    <w:rsid w:val="00047953"/>
    <w:rsid w:val="00052709"/>
    <w:rsid w:val="00054BD9"/>
    <w:rsid w:val="00054C55"/>
    <w:rsid w:val="00054E68"/>
    <w:rsid w:val="00055362"/>
    <w:rsid w:val="00057860"/>
    <w:rsid w:val="000607AA"/>
    <w:rsid w:val="00061906"/>
    <w:rsid w:val="00061A11"/>
    <w:rsid w:val="00061E7F"/>
    <w:rsid w:val="00063F06"/>
    <w:rsid w:val="000640A6"/>
    <w:rsid w:val="00064B3A"/>
    <w:rsid w:val="000655CD"/>
    <w:rsid w:val="0006618A"/>
    <w:rsid w:val="00070032"/>
    <w:rsid w:val="00072DCB"/>
    <w:rsid w:val="00075D74"/>
    <w:rsid w:val="00076356"/>
    <w:rsid w:val="00076BCC"/>
    <w:rsid w:val="00076C03"/>
    <w:rsid w:val="000770CF"/>
    <w:rsid w:val="000778E4"/>
    <w:rsid w:val="000816F9"/>
    <w:rsid w:val="000831D3"/>
    <w:rsid w:val="000837E7"/>
    <w:rsid w:val="000839EF"/>
    <w:rsid w:val="000846AC"/>
    <w:rsid w:val="000851DB"/>
    <w:rsid w:val="0008795D"/>
    <w:rsid w:val="00090E86"/>
    <w:rsid w:val="00092103"/>
    <w:rsid w:val="00092892"/>
    <w:rsid w:val="00094D8A"/>
    <w:rsid w:val="00094FD9"/>
    <w:rsid w:val="000951D1"/>
    <w:rsid w:val="00095947"/>
    <w:rsid w:val="00096FD3"/>
    <w:rsid w:val="000A0FA6"/>
    <w:rsid w:val="000A19DF"/>
    <w:rsid w:val="000A2AA3"/>
    <w:rsid w:val="000A389B"/>
    <w:rsid w:val="000A4010"/>
    <w:rsid w:val="000A63C5"/>
    <w:rsid w:val="000A68D5"/>
    <w:rsid w:val="000A6BBC"/>
    <w:rsid w:val="000B46CC"/>
    <w:rsid w:val="000B47B3"/>
    <w:rsid w:val="000B4872"/>
    <w:rsid w:val="000B4CFB"/>
    <w:rsid w:val="000B4D9F"/>
    <w:rsid w:val="000B50B4"/>
    <w:rsid w:val="000B72B6"/>
    <w:rsid w:val="000B74B8"/>
    <w:rsid w:val="000B76C5"/>
    <w:rsid w:val="000B778F"/>
    <w:rsid w:val="000C060F"/>
    <w:rsid w:val="000C09FE"/>
    <w:rsid w:val="000C1444"/>
    <w:rsid w:val="000C2149"/>
    <w:rsid w:val="000C280F"/>
    <w:rsid w:val="000C308D"/>
    <w:rsid w:val="000C328E"/>
    <w:rsid w:val="000C66E3"/>
    <w:rsid w:val="000D0F0B"/>
    <w:rsid w:val="000D1017"/>
    <w:rsid w:val="000D3162"/>
    <w:rsid w:val="000D483C"/>
    <w:rsid w:val="000D6F79"/>
    <w:rsid w:val="000D723E"/>
    <w:rsid w:val="000E153F"/>
    <w:rsid w:val="000E2091"/>
    <w:rsid w:val="000E3361"/>
    <w:rsid w:val="000E37BD"/>
    <w:rsid w:val="000E39EF"/>
    <w:rsid w:val="000E67C3"/>
    <w:rsid w:val="000E7500"/>
    <w:rsid w:val="000F001C"/>
    <w:rsid w:val="000F2064"/>
    <w:rsid w:val="000F2461"/>
    <w:rsid w:val="000F2BDF"/>
    <w:rsid w:val="000F3986"/>
    <w:rsid w:val="000F51AF"/>
    <w:rsid w:val="000F6CDA"/>
    <w:rsid w:val="000F77AF"/>
    <w:rsid w:val="00100698"/>
    <w:rsid w:val="001006D7"/>
    <w:rsid w:val="001011EC"/>
    <w:rsid w:val="0010149F"/>
    <w:rsid w:val="001053E3"/>
    <w:rsid w:val="00105891"/>
    <w:rsid w:val="001066ED"/>
    <w:rsid w:val="001073F4"/>
    <w:rsid w:val="0011044D"/>
    <w:rsid w:val="00113884"/>
    <w:rsid w:val="00114BDD"/>
    <w:rsid w:val="00114CE3"/>
    <w:rsid w:val="00114E85"/>
    <w:rsid w:val="0012442C"/>
    <w:rsid w:val="001244A5"/>
    <w:rsid w:val="00126B32"/>
    <w:rsid w:val="00130F33"/>
    <w:rsid w:val="00131916"/>
    <w:rsid w:val="00132468"/>
    <w:rsid w:val="00133792"/>
    <w:rsid w:val="001340A5"/>
    <w:rsid w:val="001340EE"/>
    <w:rsid w:val="00134AC5"/>
    <w:rsid w:val="001361C7"/>
    <w:rsid w:val="00137910"/>
    <w:rsid w:val="00140324"/>
    <w:rsid w:val="00142325"/>
    <w:rsid w:val="00142D22"/>
    <w:rsid w:val="00144470"/>
    <w:rsid w:val="00144838"/>
    <w:rsid w:val="00146898"/>
    <w:rsid w:val="00147025"/>
    <w:rsid w:val="00147B29"/>
    <w:rsid w:val="00151AC1"/>
    <w:rsid w:val="001527C7"/>
    <w:rsid w:val="00152E3F"/>
    <w:rsid w:val="00153406"/>
    <w:rsid w:val="00154534"/>
    <w:rsid w:val="001574E5"/>
    <w:rsid w:val="001606CF"/>
    <w:rsid w:val="00160854"/>
    <w:rsid w:val="00161807"/>
    <w:rsid w:val="001619E7"/>
    <w:rsid w:val="00161DB7"/>
    <w:rsid w:val="00162A47"/>
    <w:rsid w:val="00164253"/>
    <w:rsid w:val="00165ED1"/>
    <w:rsid w:val="001668CC"/>
    <w:rsid w:val="001673F1"/>
    <w:rsid w:val="00167B13"/>
    <w:rsid w:val="00170364"/>
    <w:rsid w:val="00172E7E"/>
    <w:rsid w:val="001732DF"/>
    <w:rsid w:val="0017341D"/>
    <w:rsid w:val="0017378F"/>
    <w:rsid w:val="00174A69"/>
    <w:rsid w:val="00175E9A"/>
    <w:rsid w:val="00176C07"/>
    <w:rsid w:val="00181B1F"/>
    <w:rsid w:val="00182417"/>
    <w:rsid w:val="0018414B"/>
    <w:rsid w:val="00185DC6"/>
    <w:rsid w:val="00185F4F"/>
    <w:rsid w:val="00187540"/>
    <w:rsid w:val="00191438"/>
    <w:rsid w:val="00193124"/>
    <w:rsid w:val="00196302"/>
    <w:rsid w:val="001966DA"/>
    <w:rsid w:val="00197A54"/>
    <w:rsid w:val="001A39F1"/>
    <w:rsid w:val="001A47CE"/>
    <w:rsid w:val="001A4BA5"/>
    <w:rsid w:val="001A630A"/>
    <w:rsid w:val="001B0901"/>
    <w:rsid w:val="001B16FA"/>
    <w:rsid w:val="001B1701"/>
    <w:rsid w:val="001B1F35"/>
    <w:rsid w:val="001B3C87"/>
    <w:rsid w:val="001B44D2"/>
    <w:rsid w:val="001B777D"/>
    <w:rsid w:val="001C2947"/>
    <w:rsid w:val="001C2C70"/>
    <w:rsid w:val="001C3EAC"/>
    <w:rsid w:val="001C4EC3"/>
    <w:rsid w:val="001C6A8D"/>
    <w:rsid w:val="001C6E85"/>
    <w:rsid w:val="001C7258"/>
    <w:rsid w:val="001D0034"/>
    <w:rsid w:val="001D18B6"/>
    <w:rsid w:val="001D2116"/>
    <w:rsid w:val="001D3158"/>
    <w:rsid w:val="001D5096"/>
    <w:rsid w:val="001D5453"/>
    <w:rsid w:val="001D6DA4"/>
    <w:rsid w:val="001D78E6"/>
    <w:rsid w:val="001D7E44"/>
    <w:rsid w:val="001E0F0B"/>
    <w:rsid w:val="001E13BD"/>
    <w:rsid w:val="001E4C7E"/>
    <w:rsid w:val="001E5809"/>
    <w:rsid w:val="001E5F90"/>
    <w:rsid w:val="001E6E07"/>
    <w:rsid w:val="001F3B46"/>
    <w:rsid w:val="001F3DA3"/>
    <w:rsid w:val="001F42A4"/>
    <w:rsid w:val="001F4504"/>
    <w:rsid w:val="001F4CBD"/>
    <w:rsid w:val="001F5FA7"/>
    <w:rsid w:val="001F768F"/>
    <w:rsid w:val="001F78B5"/>
    <w:rsid w:val="002054FD"/>
    <w:rsid w:val="00206138"/>
    <w:rsid w:val="002070BB"/>
    <w:rsid w:val="00207CE6"/>
    <w:rsid w:val="00211A4D"/>
    <w:rsid w:val="00213C6E"/>
    <w:rsid w:val="00214966"/>
    <w:rsid w:val="002164A1"/>
    <w:rsid w:val="00216682"/>
    <w:rsid w:val="002202A6"/>
    <w:rsid w:val="00221130"/>
    <w:rsid w:val="00222509"/>
    <w:rsid w:val="00223FE7"/>
    <w:rsid w:val="00225BCA"/>
    <w:rsid w:val="002261D2"/>
    <w:rsid w:val="00230123"/>
    <w:rsid w:val="00230655"/>
    <w:rsid w:val="00231BB9"/>
    <w:rsid w:val="00231FDC"/>
    <w:rsid w:val="00233A6E"/>
    <w:rsid w:val="00234126"/>
    <w:rsid w:val="002345E2"/>
    <w:rsid w:val="00234883"/>
    <w:rsid w:val="0023558C"/>
    <w:rsid w:val="00235975"/>
    <w:rsid w:val="0023646E"/>
    <w:rsid w:val="00240373"/>
    <w:rsid w:val="0024096B"/>
    <w:rsid w:val="0024452D"/>
    <w:rsid w:val="00245CE9"/>
    <w:rsid w:val="00247AE3"/>
    <w:rsid w:val="002501D6"/>
    <w:rsid w:val="00250333"/>
    <w:rsid w:val="00250DB2"/>
    <w:rsid w:val="00251238"/>
    <w:rsid w:val="0025432F"/>
    <w:rsid w:val="0025458E"/>
    <w:rsid w:val="00255CC6"/>
    <w:rsid w:val="00256380"/>
    <w:rsid w:val="00256419"/>
    <w:rsid w:val="0026104A"/>
    <w:rsid w:val="00262FA2"/>
    <w:rsid w:val="002655B7"/>
    <w:rsid w:val="00267D39"/>
    <w:rsid w:val="002700F2"/>
    <w:rsid w:val="00270411"/>
    <w:rsid w:val="0027050B"/>
    <w:rsid w:val="00270915"/>
    <w:rsid w:val="002741E9"/>
    <w:rsid w:val="00276411"/>
    <w:rsid w:val="0027662B"/>
    <w:rsid w:val="0027761B"/>
    <w:rsid w:val="00277B2A"/>
    <w:rsid w:val="00277EDC"/>
    <w:rsid w:val="0028002D"/>
    <w:rsid w:val="002862AD"/>
    <w:rsid w:val="00286588"/>
    <w:rsid w:val="0029066A"/>
    <w:rsid w:val="0029188C"/>
    <w:rsid w:val="002944DD"/>
    <w:rsid w:val="00294FA5"/>
    <w:rsid w:val="00295452"/>
    <w:rsid w:val="002954DC"/>
    <w:rsid w:val="002A1749"/>
    <w:rsid w:val="002A222A"/>
    <w:rsid w:val="002A22FE"/>
    <w:rsid w:val="002A3B86"/>
    <w:rsid w:val="002A59FC"/>
    <w:rsid w:val="002A685E"/>
    <w:rsid w:val="002A7419"/>
    <w:rsid w:val="002A7599"/>
    <w:rsid w:val="002B12EC"/>
    <w:rsid w:val="002B1B2A"/>
    <w:rsid w:val="002B1DE5"/>
    <w:rsid w:val="002B29BC"/>
    <w:rsid w:val="002B367B"/>
    <w:rsid w:val="002B4707"/>
    <w:rsid w:val="002B59B6"/>
    <w:rsid w:val="002B6417"/>
    <w:rsid w:val="002B759E"/>
    <w:rsid w:val="002B7780"/>
    <w:rsid w:val="002B798F"/>
    <w:rsid w:val="002C0D18"/>
    <w:rsid w:val="002C2756"/>
    <w:rsid w:val="002C305A"/>
    <w:rsid w:val="002C4568"/>
    <w:rsid w:val="002C5E3C"/>
    <w:rsid w:val="002D0807"/>
    <w:rsid w:val="002D0CD1"/>
    <w:rsid w:val="002D1752"/>
    <w:rsid w:val="002D1A60"/>
    <w:rsid w:val="002D38BD"/>
    <w:rsid w:val="002D3AAB"/>
    <w:rsid w:val="002D3AC4"/>
    <w:rsid w:val="002D4196"/>
    <w:rsid w:val="002D5346"/>
    <w:rsid w:val="002D7D7A"/>
    <w:rsid w:val="002E27A1"/>
    <w:rsid w:val="002E31ED"/>
    <w:rsid w:val="002E6C4C"/>
    <w:rsid w:val="002E7EED"/>
    <w:rsid w:val="002F0C8D"/>
    <w:rsid w:val="002F106C"/>
    <w:rsid w:val="002F1449"/>
    <w:rsid w:val="002F2C25"/>
    <w:rsid w:val="002F2DE4"/>
    <w:rsid w:val="002F4414"/>
    <w:rsid w:val="002F5840"/>
    <w:rsid w:val="002F70D7"/>
    <w:rsid w:val="002F7290"/>
    <w:rsid w:val="002F78DE"/>
    <w:rsid w:val="002F7F2E"/>
    <w:rsid w:val="00301B08"/>
    <w:rsid w:val="00302975"/>
    <w:rsid w:val="00302A62"/>
    <w:rsid w:val="00303CDD"/>
    <w:rsid w:val="00307C9D"/>
    <w:rsid w:val="00307CB8"/>
    <w:rsid w:val="00310EAF"/>
    <w:rsid w:val="003125E2"/>
    <w:rsid w:val="00312D81"/>
    <w:rsid w:val="00313B02"/>
    <w:rsid w:val="003141B2"/>
    <w:rsid w:val="0031473A"/>
    <w:rsid w:val="00314DD0"/>
    <w:rsid w:val="00315628"/>
    <w:rsid w:val="00316552"/>
    <w:rsid w:val="0031705A"/>
    <w:rsid w:val="003170E2"/>
    <w:rsid w:val="00317325"/>
    <w:rsid w:val="00317383"/>
    <w:rsid w:val="003210FE"/>
    <w:rsid w:val="003246B0"/>
    <w:rsid w:val="00324E92"/>
    <w:rsid w:val="00325B58"/>
    <w:rsid w:val="00326C46"/>
    <w:rsid w:val="003306F5"/>
    <w:rsid w:val="00331E4A"/>
    <w:rsid w:val="0033251C"/>
    <w:rsid w:val="00336516"/>
    <w:rsid w:val="00337583"/>
    <w:rsid w:val="003379A6"/>
    <w:rsid w:val="0034047F"/>
    <w:rsid w:val="00341C4B"/>
    <w:rsid w:val="00342701"/>
    <w:rsid w:val="00345124"/>
    <w:rsid w:val="0034518A"/>
    <w:rsid w:val="00345E23"/>
    <w:rsid w:val="00346594"/>
    <w:rsid w:val="00347F5D"/>
    <w:rsid w:val="003505CE"/>
    <w:rsid w:val="00353DC9"/>
    <w:rsid w:val="003556FD"/>
    <w:rsid w:val="00356BDA"/>
    <w:rsid w:val="003574A8"/>
    <w:rsid w:val="003620DE"/>
    <w:rsid w:val="00366A36"/>
    <w:rsid w:val="00367145"/>
    <w:rsid w:val="00373125"/>
    <w:rsid w:val="003736E1"/>
    <w:rsid w:val="00373963"/>
    <w:rsid w:val="00374C50"/>
    <w:rsid w:val="00374CB2"/>
    <w:rsid w:val="00376A0C"/>
    <w:rsid w:val="0037752F"/>
    <w:rsid w:val="00382B33"/>
    <w:rsid w:val="00383178"/>
    <w:rsid w:val="003865FC"/>
    <w:rsid w:val="00387789"/>
    <w:rsid w:val="00393775"/>
    <w:rsid w:val="00393D5F"/>
    <w:rsid w:val="00394D9D"/>
    <w:rsid w:val="00394EB6"/>
    <w:rsid w:val="003950B5"/>
    <w:rsid w:val="003957DD"/>
    <w:rsid w:val="00395F2B"/>
    <w:rsid w:val="00396026"/>
    <w:rsid w:val="00397687"/>
    <w:rsid w:val="00397A79"/>
    <w:rsid w:val="003A12AB"/>
    <w:rsid w:val="003A1523"/>
    <w:rsid w:val="003A1605"/>
    <w:rsid w:val="003A2205"/>
    <w:rsid w:val="003A22C2"/>
    <w:rsid w:val="003A640D"/>
    <w:rsid w:val="003B1E4A"/>
    <w:rsid w:val="003B377B"/>
    <w:rsid w:val="003B4037"/>
    <w:rsid w:val="003B45C4"/>
    <w:rsid w:val="003B5D66"/>
    <w:rsid w:val="003C266E"/>
    <w:rsid w:val="003C5311"/>
    <w:rsid w:val="003D0CC6"/>
    <w:rsid w:val="003D1DDC"/>
    <w:rsid w:val="003D2B68"/>
    <w:rsid w:val="003D36AC"/>
    <w:rsid w:val="003D4FB6"/>
    <w:rsid w:val="003D735E"/>
    <w:rsid w:val="003E0472"/>
    <w:rsid w:val="003E0BD7"/>
    <w:rsid w:val="003E1426"/>
    <w:rsid w:val="003E41CD"/>
    <w:rsid w:val="003E6616"/>
    <w:rsid w:val="003F2459"/>
    <w:rsid w:val="003F2AD9"/>
    <w:rsid w:val="003F3677"/>
    <w:rsid w:val="003F3B6C"/>
    <w:rsid w:val="003F58E4"/>
    <w:rsid w:val="003F5E92"/>
    <w:rsid w:val="003F6418"/>
    <w:rsid w:val="004036CB"/>
    <w:rsid w:val="00403F0E"/>
    <w:rsid w:val="004046DD"/>
    <w:rsid w:val="00407622"/>
    <w:rsid w:val="00410D6D"/>
    <w:rsid w:val="00411E5C"/>
    <w:rsid w:val="004145F6"/>
    <w:rsid w:val="004146D6"/>
    <w:rsid w:val="00414B54"/>
    <w:rsid w:val="00416E34"/>
    <w:rsid w:val="00422D8D"/>
    <w:rsid w:val="00422F62"/>
    <w:rsid w:val="0042336E"/>
    <w:rsid w:val="00424102"/>
    <w:rsid w:val="0042557A"/>
    <w:rsid w:val="00425D64"/>
    <w:rsid w:val="0042682B"/>
    <w:rsid w:val="004269C2"/>
    <w:rsid w:val="00427154"/>
    <w:rsid w:val="00427D03"/>
    <w:rsid w:val="004301F2"/>
    <w:rsid w:val="00430EF0"/>
    <w:rsid w:val="0043147B"/>
    <w:rsid w:val="00431883"/>
    <w:rsid w:val="00433E6F"/>
    <w:rsid w:val="004357A9"/>
    <w:rsid w:val="00435929"/>
    <w:rsid w:val="00436BD3"/>
    <w:rsid w:val="00436EB6"/>
    <w:rsid w:val="00441281"/>
    <w:rsid w:val="00442065"/>
    <w:rsid w:val="00442C0E"/>
    <w:rsid w:val="00443740"/>
    <w:rsid w:val="00443B64"/>
    <w:rsid w:val="00443DD0"/>
    <w:rsid w:val="00444918"/>
    <w:rsid w:val="0044614E"/>
    <w:rsid w:val="00446D6B"/>
    <w:rsid w:val="00447F5B"/>
    <w:rsid w:val="00447F85"/>
    <w:rsid w:val="00450C4F"/>
    <w:rsid w:val="00451F85"/>
    <w:rsid w:val="004546C8"/>
    <w:rsid w:val="00454ECA"/>
    <w:rsid w:val="00456607"/>
    <w:rsid w:val="0045745D"/>
    <w:rsid w:val="00457B5B"/>
    <w:rsid w:val="00462CE3"/>
    <w:rsid w:val="00462DD2"/>
    <w:rsid w:val="00464020"/>
    <w:rsid w:val="00464772"/>
    <w:rsid w:val="00464830"/>
    <w:rsid w:val="0046644A"/>
    <w:rsid w:val="004666BB"/>
    <w:rsid w:val="004705ED"/>
    <w:rsid w:val="00470F0F"/>
    <w:rsid w:val="004721DF"/>
    <w:rsid w:val="004738A6"/>
    <w:rsid w:val="00473FDF"/>
    <w:rsid w:val="00476184"/>
    <w:rsid w:val="00483001"/>
    <w:rsid w:val="00483D76"/>
    <w:rsid w:val="00484064"/>
    <w:rsid w:val="00484D56"/>
    <w:rsid w:val="00485D32"/>
    <w:rsid w:val="00486266"/>
    <w:rsid w:val="0048703E"/>
    <w:rsid w:val="00490390"/>
    <w:rsid w:val="0049115C"/>
    <w:rsid w:val="00491D0A"/>
    <w:rsid w:val="00495354"/>
    <w:rsid w:val="00495890"/>
    <w:rsid w:val="00496222"/>
    <w:rsid w:val="004A0EAF"/>
    <w:rsid w:val="004A2FE6"/>
    <w:rsid w:val="004A3F9D"/>
    <w:rsid w:val="004A40A2"/>
    <w:rsid w:val="004A4E1F"/>
    <w:rsid w:val="004A50B6"/>
    <w:rsid w:val="004A6432"/>
    <w:rsid w:val="004B12E0"/>
    <w:rsid w:val="004B1680"/>
    <w:rsid w:val="004B1D1B"/>
    <w:rsid w:val="004B31AA"/>
    <w:rsid w:val="004B3494"/>
    <w:rsid w:val="004B4662"/>
    <w:rsid w:val="004B4BE8"/>
    <w:rsid w:val="004B5FCB"/>
    <w:rsid w:val="004B67B6"/>
    <w:rsid w:val="004B7AD6"/>
    <w:rsid w:val="004C6819"/>
    <w:rsid w:val="004C6891"/>
    <w:rsid w:val="004D0468"/>
    <w:rsid w:val="004D2042"/>
    <w:rsid w:val="004D2CD5"/>
    <w:rsid w:val="004D385C"/>
    <w:rsid w:val="004D3CC7"/>
    <w:rsid w:val="004D5242"/>
    <w:rsid w:val="004D6A7F"/>
    <w:rsid w:val="004D6D51"/>
    <w:rsid w:val="004D6DCB"/>
    <w:rsid w:val="004D7E72"/>
    <w:rsid w:val="004E1DAE"/>
    <w:rsid w:val="004E2B4B"/>
    <w:rsid w:val="004F061F"/>
    <w:rsid w:val="004F1646"/>
    <w:rsid w:val="004F1EA9"/>
    <w:rsid w:val="004F23ED"/>
    <w:rsid w:val="004F23EE"/>
    <w:rsid w:val="004F28F6"/>
    <w:rsid w:val="004F307E"/>
    <w:rsid w:val="004F3A29"/>
    <w:rsid w:val="004F436D"/>
    <w:rsid w:val="004F495F"/>
    <w:rsid w:val="004F4E6D"/>
    <w:rsid w:val="004F6016"/>
    <w:rsid w:val="004F68DE"/>
    <w:rsid w:val="00502191"/>
    <w:rsid w:val="00503607"/>
    <w:rsid w:val="00503A75"/>
    <w:rsid w:val="00504690"/>
    <w:rsid w:val="00505846"/>
    <w:rsid w:val="00506EAC"/>
    <w:rsid w:val="00507264"/>
    <w:rsid w:val="005105D4"/>
    <w:rsid w:val="00510F1B"/>
    <w:rsid w:val="00511BAD"/>
    <w:rsid w:val="005126F6"/>
    <w:rsid w:val="00512FF7"/>
    <w:rsid w:val="005136B4"/>
    <w:rsid w:val="00515AED"/>
    <w:rsid w:val="00516805"/>
    <w:rsid w:val="00516BB1"/>
    <w:rsid w:val="00517E38"/>
    <w:rsid w:val="00523873"/>
    <w:rsid w:val="00526901"/>
    <w:rsid w:val="005271D6"/>
    <w:rsid w:val="0052726E"/>
    <w:rsid w:val="00531A3B"/>
    <w:rsid w:val="0053235A"/>
    <w:rsid w:val="00532B5F"/>
    <w:rsid w:val="0053559B"/>
    <w:rsid w:val="005362D7"/>
    <w:rsid w:val="005365E1"/>
    <w:rsid w:val="00537092"/>
    <w:rsid w:val="00537841"/>
    <w:rsid w:val="005410CB"/>
    <w:rsid w:val="0054226E"/>
    <w:rsid w:val="005422BD"/>
    <w:rsid w:val="00544205"/>
    <w:rsid w:val="0054429F"/>
    <w:rsid w:val="005444FA"/>
    <w:rsid w:val="00544994"/>
    <w:rsid w:val="005458FC"/>
    <w:rsid w:val="00546611"/>
    <w:rsid w:val="005467DB"/>
    <w:rsid w:val="00547B2E"/>
    <w:rsid w:val="00550216"/>
    <w:rsid w:val="0055157E"/>
    <w:rsid w:val="005531AD"/>
    <w:rsid w:val="00554793"/>
    <w:rsid w:val="00554913"/>
    <w:rsid w:val="005606CD"/>
    <w:rsid w:val="00561E41"/>
    <w:rsid w:val="00562E64"/>
    <w:rsid w:val="005648C5"/>
    <w:rsid w:val="00565092"/>
    <w:rsid w:val="00566615"/>
    <w:rsid w:val="00567951"/>
    <w:rsid w:val="0057116E"/>
    <w:rsid w:val="0057222D"/>
    <w:rsid w:val="005728ED"/>
    <w:rsid w:val="00575CBA"/>
    <w:rsid w:val="00577C84"/>
    <w:rsid w:val="00580782"/>
    <w:rsid w:val="00580D69"/>
    <w:rsid w:val="005830C7"/>
    <w:rsid w:val="005836B2"/>
    <w:rsid w:val="005863B4"/>
    <w:rsid w:val="005900CC"/>
    <w:rsid w:val="00592E0A"/>
    <w:rsid w:val="00593799"/>
    <w:rsid w:val="00594AED"/>
    <w:rsid w:val="00594B57"/>
    <w:rsid w:val="005952F3"/>
    <w:rsid w:val="00595E37"/>
    <w:rsid w:val="005963B5"/>
    <w:rsid w:val="005966F6"/>
    <w:rsid w:val="00597091"/>
    <w:rsid w:val="00597312"/>
    <w:rsid w:val="005A1401"/>
    <w:rsid w:val="005A15DE"/>
    <w:rsid w:val="005A2635"/>
    <w:rsid w:val="005A2B64"/>
    <w:rsid w:val="005A3ED5"/>
    <w:rsid w:val="005A3F13"/>
    <w:rsid w:val="005A5767"/>
    <w:rsid w:val="005A705D"/>
    <w:rsid w:val="005A728C"/>
    <w:rsid w:val="005A7448"/>
    <w:rsid w:val="005A7707"/>
    <w:rsid w:val="005B0754"/>
    <w:rsid w:val="005B0841"/>
    <w:rsid w:val="005B17FE"/>
    <w:rsid w:val="005B1B11"/>
    <w:rsid w:val="005B2BCE"/>
    <w:rsid w:val="005B341F"/>
    <w:rsid w:val="005B3FA3"/>
    <w:rsid w:val="005B5D00"/>
    <w:rsid w:val="005B62EA"/>
    <w:rsid w:val="005B69F4"/>
    <w:rsid w:val="005C1E46"/>
    <w:rsid w:val="005C220D"/>
    <w:rsid w:val="005C32DD"/>
    <w:rsid w:val="005C3D4A"/>
    <w:rsid w:val="005C4480"/>
    <w:rsid w:val="005C4604"/>
    <w:rsid w:val="005C6869"/>
    <w:rsid w:val="005C77F9"/>
    <w:rsid w:val="005D1EBE"/>
    <w:rsid w:val="005D3698"/>
    <w:rsid w:val="005D46C7"/>
    <w:rsid w:val="005D512C"/>
    <w:rsid w:val="005D5A63"/>
    <w:rsid w:val="005D625F"/>
    <w:rsid w:val="005D7175"/>
    <w:rsid w:val="005E057E"/>
    <w:rsid w:val="005E05FF"/>
    <w:rsid w:val="005E0A93"/>
    <w:rsid w:val="005E154A"/>
    <w:rsid w:val="005E3530"/>
    <w:rsid w:val="005E45A4"/>
    <w:rsid w:val="005F0CD3"/>
    <w:rsid w:val="005F37FB"/>
    <w:rsid w:val="005F3A78"/>
    <w:rsid w:val="005F4191"/>
    <w:rsid w:val="005F6717"/>
    <w:rsid w:val="00601C06"/>
    <w:rsid w:val="00602982"/>
    <w:rsid w:val="00603132"/>
    <w:rsid w:val="00603872"/>
    <w:rsid w:val="00605B58"/>
    <w:rsid w:val="00612EAA"/>
    <w:rsid w:val="00613222"/>
    <w:rsid w:val="006138CA"/>
    <w:rsid w:val="00617193"/>
    <w:rsid w:val="00620064"/>
    <w:rsid w:val="00620503"/>
    <w:rsid w:val="00622968"/>
    <w:rsid w:val="00622A87"/>
    <w:rsid w:val="00622C90"/>
    <w:rsid w:val="006252EE"/>
    <w:rsid w:val="00626117"/>
    <w:rsid w:val="00626C66"/>
    <w:rsid w:val="00630718"/>
    <w:rsid w:val="00630D59"/>
    <w:rsid w:val="00631D57"/>
    <w:rsid w:val="00632218"/>
    <w:rsid w:val="00633DBC"/>
    <w:rsid w:val="006348CD"/>
    <w:rsid w:val="006357F1"/>
    <w:rsid w:val="00635E0B"/>
    <w:rsid w:val="00637BF7"/>
    <w:rsid w:val="00641800"/>
    <w:rsid w:val="00642535"/>
    <w:rsid w:val="00642A7B"/>
    <w:rsid w:val="00644606"/>
    <w:rsid w:val="0064478A"/>
    <w:rsid w:val="00645926"/>
    <w:rsid w:val="00645973"/>
    <w:rsid w:val="0064614A"/>
    <w:rsid w:val="00647915"/>
    <w:rsid w:val="00651985"/>
    <w:rsid w:val="00653AD2"/>
    <w:rsid w:val="00657220"/>
    <w:rsid w:val="00660892"/>
    <w:rsid w:val="00661A9D"/>
    <w:rsid w:val="00662E2E"/>
    <w:rsid w:val="0066353D"/>
    <w:rsid w:val="006636DC"/>
    <w:rsid w:val="00663B74"/>
    <w:rsid w:val="006640DF"/>
    <w:rsid w:val="00665E40"/>
    <w:rsid w:val="00665EA9"/>
    <w:rsid w:val="0066634C"/>
    <w:rsid w:val="00666D49"/>
    <w:rsid w:val="006674A4"/>
    <w:rsid w:val="00667819"/>
    <w:rsid w:val="006708DA"/>
    <w:rsid w:val="00671689"/>
    <w:rsid w:val="00671F51"/>
    <w:rsid w:val="006726EF"/>
    <w:rsid w:val="00673357"/>
    <w:rsid w:val="00673C4E"/>
    <w:rsid w:val="00675A67"/>
    <w:rsid w:val="00675D3D"/>
    <w:rsid w:val="006805D0"/>
    <w:rsid w:val="0068167E"/>
    <w:rsid w:val="006840F9"/>
    <w:rsid w:val="00684255"/>
    <w:rsid w:val="00684C9D"/>
    <w:rsid w:val="00686C07"/>
    <w:rsid w:val="006875D5"/>
    <w:rsid w:val="00691E3A"/>
    <w:rsid w:val="00691FE3"/>
    <w:rsid w:val="0069297F"/>
    <w:rsid w:val="00692AC5"/>
    <w:rsid w:val="00693F0F"/>
    <w:rsid w:val="00694A8E"/>
    <w:rsid w:val="00694ED2"/>
    <w:rsid w:val="00695438"/>
    <w:rsid w:val="00695ADB"/>
    <w:rsid w:val="0069609F"/>
    <w:rsid w:val="006978A4"/>
    <w:rsid w:val="00697CC9"/>
    <w:rsid w:val="006A2531"/>
    <w:rsid w:val="006A594A"/>
    <w:rsid w:val="006A5F95"/>
    <w:rsid w:val="006B128D"/>
    <w:rsid w:val="006B1734"/>
    <w:rsid w:val="006B1935"/>
    <w:rsid w:val="006B6EE6"/>
    <w:rsid w:val="006B7087"/>
    <w:rsid w:val="006C0EBC"/>
    <w:rsid w:val="006C1C05"/>
    <w:rsid w:val="006C6FE8"/>
    <w:rsid w:val="006C711C"/>
    <w:rsid w:val="006C73D6"/>
    <w:rsid w:val="006D01CA"/>
    <w:rsid w:val="006D0833"/>
    <w:rsid w:val="006D1AD7"/>
    <w:rsid w:val="006D27AB"/>
    <w:rsid w:val="006D5F7E"/>
    <w:rsid w:val="006E1140"/>
    <w:rsid w:val="006E1FB4"/>
    <w:rsid w:val="006E2B69"/>
    <w:rsid w:val="006E5565"/>
    <w:rsid w:val="006F1E10"/>
    <w:rsid w:val="006F2D58"/>
    <w:rsid w:val="006F6F0C"/>
    <w:rsid w:val="006F74BD"/>
    <w:rsid w:val="006F7D8F"/>
    <w:rsid w:val="007026CB"/>
    <w:rsid w:val="00702F2F"/>
    <w:rsid w:val="00706185"/>
    <w:rsid w:val="00706C21"/>
    <w:rsid w:val="00707A3B"/>
    <w:rsid w:val="00710C1F"/>
    <w:rsid w:val="007114AD"/>
    <w:rsid w:val="00711C60"/>
    <w:rsid w:val="007128E4"/>
    <w:rsid w:val="00714513"/>
    <w:rsid w:val="00716BCF"/>
    <w:rsid w:val="0072101D"/>
    <w:rsid w:val="00721478"/>
    <w:rsid w:val="00721567"/>
    <w:rsid w:val="007239ED"/>
    <w:rsid w:val="00723FF8"/>
    <w:rsid w:val="00724655"/>
    <w:rsid w:val="00725AB7"/>
    <w:rsid w:val="00730B40"/>
    <w:rsid w:val="0073162E"/>
    <w:rsid w:val="0073442F"/>
    <w:rsid w:val="007347F9"/>
    <w:rsid w:val="007353A2"/>
    <w:rsid w:val="00737161"/>
    <w:rsid w:val="0073727D"/>
    <w:rsid w:val="0073779D"/>
    <w:rsid w:val="00737EE3"/>
    <w:rsid w:val="00740441"/>
    <w:rsid w:val="007405A5"/>
    <w:rsid w:val="00741341"/>
    <w:rsid w:val="00742909"/>
    <w:rsid w:val="0074353A"/>
    <w:rsid w:val="00744C6A"/>
    <w:rsid w:val="00744E1F"/>
    <w:rsid w:val="00747DC5"/>
    <w:rsid w:val="00747FD1"/>
    <w:rsid w:val="00751562"/>
    <w:rsid w:val="0075452A"/>
    <w:rsid w:val="00754648"/>
    <w:rsid w:val="00756C41"/>
    <w:rsid w:val="0076117C"/>
    <w:rsid w:val="00761366"/>
    <w:rsid w:val="007629F5"/>
    <w:rsid w:val="00762A4C"/>
    <w:rsid w:val="007637A5"/>
    <w:rsid w:val="0076421B"/>
    <w:rsid w:val="00764A66"/>
    <w:rsid w:val="0076611B"/>
    <w:rsid w:val="007714F8"/>
    <w:rsid w:val="00771521"/>
    <w:rsid w:val="00771B24"/>
    <w:rsid w:val="00772CD8"/>
    <w:rsid w:val="00773B7C"/>
    <w:rsid w:val="007746A5"/>
    <w:rsid w:val="0077495A"/>
    <w:rsid w:val="0077507C"/>
    <w:rsid w:val="00776C3A"/>
    <w:rsid w:val="007812FD"/>
    <w:rsid w:val="00782D49"/>
    <w:rsid w:val="00783AEE"/>
    <w:rsid w:val="00783FAD"/>
    <w:rsid w:val="00784D86"/>
    <w:rsid w:val="00786187"/>
    <w:rsid w:val="0078672A"/>
    <w:rsid w:val="00790767"/>
    <w:rsid w:val="00790C3E"/>
    <w:rsid w:val="00793426"/>
    <w:rsid w:val="00793E10"/>
    <w:rsid w:val="00795E0C"/>
    <w:rsid w:val="007A46B9"/>
    <w:rsid w:val="007A5155"/>
    <w:rsid w:val="007A7691"/>
    <w:rsid w:val="007A78BA"/>
    <w:rsid w:val="007B29EE"/>
    <w:rsid w:val="007B2E62"/>
    <w:rsid w:val="007B3E23"/>
    <w:rsid w:val="007B4443"/>
    <w:rsid w:val="007B6B7E"/>
    <w:rsid w:val="007B6BE2"/>
    <w:rsid w:val="007B6D0D"/>
    <w:rsid w:val="007B780A"/>
    <w:rsid w:val="007C1B25"/>
    <w:rsid w:val="007C263E"/>
    <w:rsid w:val="007C42DA"/>
    <w:rsid w:val="007C449E"/>
    <w:rsid w:val="007C5BED"/>
    <w:rsid w:val="007D0829"/>
    <w:rsid w:val="007D3490"/>
    <w:rsid w:val="007D3A58"/>
    <w:rsid w:val="007D5020"/>
    <w:rsid w:val="007D5BBF"/>
    <w:rsid w:val="007D67FB"/>
    <w:rsid w:val="007D73D6"/>
    <w:rsid w:val="007D742C"/>
    <w:rsid w:val="007E0391"/>
    <w:rsid w:val="007E0DC4"/>
    <w:rsid w:val="007E26F5"/>
    <w:rsid w:val="007E3034"/>
    <w:rsid w:val="007E3246"/>
    <w:rsid w:val="007E3D7C"/>
    <w:rsid w:val="007E40A0"/>
    <w:rsid w:val="007E742E"/>
    <w:rsid w:val="007F2829"/>
    <w:rsid w:val="007F3CF9"/>
    <w:rsid w:val="007F4E9F"/>
    <w:rsid w:val="007F5D36"/>
    <w:rsid w:val="007F62B9"/>
    <w:rsid w:val="007F678E"/>
    <w:rsid w:val="007F6EE9"/>
    <w:rsid w:val="007F7604"/>
    <w:rsid w:val="007F7C65"/>
    <w:rsid w:val="0080060D"/>
    <w:rsid w:val="00802251"/>
    <w:rsid w:val="00802738"/>
    <w:rsid w:val="0080431C"/>
    <w:rsid w:val="00804D57"/>
    <w:rsid w:val="008056F8"/>
    <w:rsid w:val="0080763D"/>
    <w:rsid w:val="00810055"/>
    <w:rsid w:val="00810453"/>
    <w:rsid w:val="008107C1"/>
    <w:rsid w:val="00810CE4"/>
    <w:rsid w:val="00812DF4"/>
    <w:rsid w:val="00813883"/>
    <w:rsid w:val="00813DD0"/>
    <w:rsid w:val="00814634"/>
    <w:rsid w:val="008147D9"/>
    <w:rsid w:val="008151E3"/>
    <w:rsid w:val="00815DEF"/>
    <w:rsid w:val="00817566"/>
    <w:rsid w:val="00820072"/>
    <w:rsid w:val="00820278"/>
    <w:rsid w:val="00820502"/>
    <w:rsid w:val="00820D7A"/>
    <w:rsid w:val="00821183"/>
    <w:rsid w:val="00823224"/>
    <w:rsid w:val="00823900"/>
    <w:rsid w:val="008243DD"/>
    <w:rsid w:val="0082602D"/>
    <w:rsid w:val="008268A9"/>
    <w:rsid w:val="0083223F"/>
    <w:rsid w:val="008322DE"/>
    <w:rsid w:val="00832499"/>
    <w:rsid w:val="00833A6B"/>
    <w:rsid w:val="00833D0A"/>
    <w:rsid w:val="0083480D"/>
    <w:rsid w:val="00836B5F"/>
    <w:rsid w:val="00836D4F"/>
    <w:rsid w:val="00836E56"/>
    <w:rsid w:val="008429E9"/>
    <w:rsid w:val="00843633"/>
    <w:rsid w:val="008437EC"/>
    <w:rsid w:val="008458A6"/>
    <w:rsid w:val="00845B9C"/>
    <w:rsid w:val="0085020E"/>
    <w:rsid w:val="0085281D"/>
    <w:rsid w:val="00852AEF"/>
    <w:rsid w:val="0085417B"/>
    <w:rsid w:val="00857CE4"/>
    <w:rsid w:val="00861E09"/>
    <w:rsid w:val="00861E79"/>
    <w:rsid w:val="00862A7B"/>
    <w:rsid w:val="00865264"/>
    <w:rsid w:val="008662AD"/>
    <w:rsid w:val="00870115"/>
    <w:rsid w:val="0087016C"/>
    <w:rsid w:val="008736FD"/>
    <w:rsid w:val="00873E97"/>
    <w:rsid w:val="00874989"/>
    <w:rsid w:val="00874E60"/>
    <w:rsid w:val="008753FE"/>
    <w:rsid w:val="00876720"/>
    <w:rsid w:val="00880A8B"/>
    <w:rsid w:val="00884D28"/>
    <w:rsid w:val="00885EB9"/>
    <w:rsid w:val="00887B88"/>
    <w:rsid w:val="00887DF2"/>
    <w:rsid w:val="008915FF"/>
    <w:rsid w:val="00892843"/>
    <w:rsid w:val="00892BB1"/>
    <w:rsid w:val="00895603"/>
    <w:rsid w:val="00896C16"/>
    <w:rsid w:val="008A010F"/>
    <w:rsid w:val="008A0606"/>
    <w:rsid w:val="008A1D67"/>
    <w:rsid w:val="008A281E"/>
    <w:rsid w:val="008A5D10"/>
    <w:rsid w:val="008B002A"/>
    <w:rsid w:val="008B0383"/>
    <w:rsid w:val="008B179A"/>
    <w:rsid w:val="008B4486"/>
    <w:rsid w:val="008B4D5A"/>
    <w:rsid w:val="008B56AA"/>
    <w:rsid w:val="008B5B6F"/>
    <w:rsid w:val="008B6EC5"/>
    <w:rsid w:val="008B74F5"/>
    <w:rsid w:val="008B7BE5"/>
    <w:rsid w:val="008C1136"/>
    <w:rsid w:val="008C1357"/>
    <w:rsid w:val="008C2C34"/>
    <w:rsid w:val="008C3640"/>
    <w:rsid w:val="008C3D3A"/>
    <w:rsid w:val="008C3E7C"/>
    <w:rsid w:val="008C3F73"/>
    <w:rsid w:val="008C5EB6"/>
    <w:rsid w:val="008C6B94"/>
    <w:rsid w:val="008C7100"/>
    <w:rsid w:val="008C7B82"/>
    <w:rsid w:val="008D0806"/>
    <w:rsid w:val="008D2656"/>
    <w:rsid w:val="008D48DD"/>
    <w:rsid w:val="008D53E2"/>
    <w:rsid w:val="008D546E"/>
    <w:rsid w:val="008E3887"/>
    <w:rsid w:val="008E4E99"/>
    <w:rsid w:val="008E5B5B"/>
    <w:rsid w:val="008E5CFC"/>
    <w:rsid w:val="008E5F96"/>
    <w:rsid w:val="008E667E"/>
    <w:rsid w:val="008E7D22"/>
    <w:rsid w:val="008E7D99"/>
    <w:rsid w:val="008F067A"/>
    <w:rsid w:val="008F0DEB"/>
    <w:rsid w:val="008F2ACF"/>
    <w:rsid w:val="008F3944"/>
    <w:rsid w:val="008F5BA9"/>
    <w:rsid w:val="008F6AEF"/>
    <w:rsid w:val="008F7080"/>
    <w:rsid w:val="008F7608"/>
    <w:rsid w:val="008F7DD5"/>
    <w:rsid w:val="009014DC"/>
    <w:rsid w:val="00901A00"/>
    <w:rsid w:val="00901CB3"/>
    <w:rsid w:val="009023A8"/>
    <w:rsid w:val="00902D51"/>
    <w:rsid w:val="009044E8"/>
    <w:rsid w:val="009048EA"/>
    <w:rsid w:val="00904BBA"/>
    <w:rsid w:val="00905488"/>
    <w:rsid w:val="009055D2"/>
    <w:rsid w:val="0090612E"/>
    <w:rsid w:val="00907495"/>
    <w:rsid w:val="00907F44"/>
    <w:rsid w:val="00910A4A"/>
    <w:rsid w:val="00911DC7"/>
    <w:rsid w:val="009128FA"/>
    <w:rsid w:val="00914DD1"/>
    <w:rsid w:val="00915A24"/>
    <w:rsid w:val="00915F20"/>
    <w:rsid w:val="00916604"/>
    <w:rsid w:val="00921C96"/>
    <w:rsid w:val="00921DD6"/>
    <w:rsid w:val="0092212F"/>
    <w:rsid w:val="00926A66"/>
    <w:rsid w:val="00930CB3"/>
    <w:rsid w:val="00933F94"/>
    <w:rsid w:val="00934226"/>
    <w:rsid w:val="00934A18"/>
    <w:rsid w:val="00934F47"/>
    <w:rsid w:val="00936F3B"/>
    <w:rsid w:val="00937A49"/>
    <w:rsid w:val="00937DA4"/>
    <w:rsid w:val="00942549"/>
    <w:rsid w:val="009436DC"/>
    <w:rsid w:val="00944489"/>
    <w:rsid w:val="009447D3"/>
    <w:rsid w:val="009447F2"/>
    <w:rsid w:val="00945886"/>
    <w:rsid w:val="00946F0E"/>
    <w:rsid w:val="0095021F"/>
    <w:rsid w:val="00951E04"/>
    <w:rsid w:val="0095268D"/>
    <w:rsid w:val="00953FDD"/>
    <w:rsid w:val="0095436F"/>
    <w:rsid w:val="0095583B"/>
    <w:rsid w:val="00955BCA"/>
    <w:rsid w:val="00955DFE"/>
    <w:rsid w:val="00955F36"/>
    <w:rsid w:val="00957183"/>
    <w:rsid w:val="00957929"/>
    <w:rsid w:val="00960882"/>
    <w:rsid w:val="00961A61"/>
    <w:rsid w:val="00962457"/>
    <w:rsid w:val="0096543E"/>
    <w:rsid w:val="009670EB"/>
    <w:rsid w:val="009700F6"/>
    <w:rsid w:val="00970BFB"/>
    <w:rsid w:val="00971476"/>
    <w:rsid w:val="009714CC"/>
    <w:rsid w:val="00971D7C"/>
    <w:rsid w:val="009722F1"/>
    <w:rsid w:val="00974E04"/>
    <w:rsid w:val="00976C55"/>
    <w:rsid w:val="00976C5B"/>
    <w:rsid w:val="00977629"/>
    <w:rsid w:val="00977CAA"/>
    <w:rsid w:val="00977D81"/>
    <w:rsid w:val="0098241C"/>
    <w:rsid w:val="00984395"/>
    <w:rsid w:val="00985621"/>
    <w:rsid w:val="00985F77"/>
    <w:rsid w:val="00990A54"/>
    <w:rsid w:val="00990C5E"/>
    <w:rsid w:val="00995485"/>
    <w:rsid w:val="009A15A2"/>
    <w:rsid w:val="009A2A4A"/>
    <w:rsid w:val="009A36E3"/>
    <w:rsid w:val="009A3DCD"/>
    <w:rsid w:val="009A3EE9"/>
    <w:rsid w:val="009A43D2"/>
    <w:rsid w:val="009A5220"/>
    <w:rsid w:val="009B07CA"/>
    <w:rsid w:val="009B2F6B"/>
    <w:rsid w:val="009B4B9B"/>
    <w:rsid w:val="009C1A15"/>
    <w:rsid w:val="009C21E3"/>
    <w:rsid w:val="009C24B7"/>
    <w:rsid w:val="009C2E7C"/>
    <w:rsid w:val="009C3E9C"/>
    <w:rsid w:val="009D159E"/>
    <w:rsid w:val="009D15B9"/>
    <w:rsid w:val="009D2816"/>
    <w:rsid w:val="009D3855"/>
    <w:rsid w:val="009D69ED"/>
    <w:rsid w:val="009D7950"/>
    <w:rsid w:val="009E04AE"/>
    <w:rsid w:val="009E12ED"/>
    <w:rsid w:val="009E1B51"/>
    <w:rsid w:val="009E231B"/>
    <w:rsid w:val="009E4136"/>
    <w:rsid w:val="009E67B7"/>
    <w:rsid w:val="009E7CAF"/>
    <w:rsid w:val="009F0BDE"/>
    <w:rsid w:val="009F29A6"/>
    <w:rsid w:val="009F2D5D"/>
    <w:rsid w:val="009F3E0F"/>
    <w:rsid w:val="009F4EDE"/>
    <w:rsid w:val="009F5920"/>
    <w:rsid w:val="009F61DA"/>
    <w:rsid w:val="009F6661"/>
    <w:rsid w:val="00A01D2F"/>
    <w:rsid w:val="00A0389E"/>
    <w:rsid w:val="00A041DE"/>
    <w:rsid w:val="00A0579D"/>
    <w:rsid w:val="00A060A1"/>
    <w:rsid w:val="00A0633D"/>
    <w:rsid w:val="00A063BA"/>
    <w:rsid w:val="00A064FE"/>
    <w:rsid w:val="00A06AAC"/>
    <w:rsid w:val="00A07605"/>
    <w:rsid w:val="00A109A6"/>
    <w:rsid w:val="00A10AE1"/>
    <w:rsid w:val="00A1155A"/>
    <w:rsid w:val="00A13691"/>
    <w:rsid w:val="00A14EB9"/>
    <w:rsid w:val="00A15A28"/>
    <w:rsid w:val="00A15AE2"/>
    <w:rsid w:val="00A170E0"/>
    <w:rsid w:val="00A17900"/>
    <w:rsid w:val="00A17ED3"/>
    <w:rsid w:val="00A20AD2"/>
    <w:rsid w:val="00A220ED"/>
    <w:rsid w:val="00A261A1"/>
    <w:rsid w:val="00A26A8B"/>
    <w:rsid w:val="00A32462"/>
    <w:rsid w:val="00A339C8"/>
    <w:rsid w:val="00A340DF"/>
    <w:rsid w:val="00A34ADD"/>
    <w:rsid w:val="00A35AE8"/>
    <w:rsid w:val="00A35F00"/>
    <w:rsid w:val="00A35F17"/>
    <w:rsid w:val="00A36250"/>
    <w:rsid w:val="00A362AC"/>
    <w:rsid w:val="00A370C2"/>
    <w:rsid w:val="00A44ED0"/>
    <w:rsid w:val="00A468FE"/>
    <w:rsid w:val="00A50487"/>
    <w:rsid w:val="00A504E8"/>
    <w:rsid w:val="00A5191F"/>
    <w:rsid w:val="00A51A91"/>
    <w:rsid w:val="00A53D5D"/>
    <w:rsid w:val="00A53DDF"/>
    <w:rsid w:val="00A54E26"/>
    <w:rsid w:val="00A55FA2"/>
    <w:rsid w:val="00A56965"/>
    <w:rsid w:val="00A56B30"/>
    <w:rsid w:val="00A57204"/>
    <w:rsid w:val="00A60364"/>
    <w:rsid w:val="00A60D6D"/>
    <w:rsid w:val="00A62076"/>
    <w:rsid w:val="00A6240C"/>
    <w:rsid w:val="00A639F4"/>
    <w:rsid w:val="00A63C4D"/>
    <w:rsid w:val="00A664F0"/>
    <w:rsid w:val="00A712E0"/>
    <w:rsid w:val="00A71517"/>
    <w:rsid w:val="00A7266A"/>
    <w:rsid w:val="00A732F5"/>
    <w:rsid w:val="00A7455B"/>
    <w:rsid w:val="00A7485E"/>
    <w:rsid w:val="00A761AD"/>
    <w:rsid w:val="00A76865"/>
    <w:rsid w:val="00A770C0"/>
    <w:rsid w:val="00A77FAF"/>
    <w:rsid w:val="00A80FD5"/>
    <w:rsid w:val="00A81CDD"/>
    <w:rsid w:val="00A833D4"/>
    <w:rsid w:val="00A835CD"/>
    <w:rsid w:val="00A83674"/>
    <w:rsid w:val="00A846EA"/>
    <w:rsid w:val="00A8678E"/>
    <w:rsid w:val="00A86D12"/>
    <w:rsid w:val="00A875FB"/>
    <w:rsid w:val="00A87C96"/>
    <w:rsid w:val="00A90834"/>
    <w:rsid w:val="00A909C4"/>
    <w:rsid w:val="00A940B5"/>
    <w:rsid w:val="00A94636"/>
    <w:rsid w:val="00A949ED"/>
    <w:rsid w:val="00A95AB7"/>
    <w:rsid w:val="00A9702A"/>
    <w:rsid w:val="00AA17A3"/>
    <w:rsid w:val="00AA28AC"/>
    <w:rsid w:val="00AA2B4F"/>
    <w:rsid w:val="00AA40CF"/>
    <w:rsid w:val="00AA4DC0"/>
    <w:rsid w:val="00AA7ADB"/>
    <w:rsid w:val="00AB0E11"/>
    <w:rsid w:val="00AB1AE6"/>
    <w:rsid w:val="00AB36A9"/>
    <w:rsid w:val="00AB4FA5"/>
    <w:rsid w:val="00AB6972"/>
    <w:rsid w:val="00AB7B5C"/>
    <w:rsid w:val="00AC0608"/>
    <w:rsid w:val="00AC1F26"/>
    <w:rsid w:val="00AC47EA"/>
    <w:rsid w:val="00AC486B"/>
    <w:rsid w:val="00AC5A13"/>
    <w:rsid w:val="00AC5FB9"/>
    <w:rsid w:val="00AD0C6A"/>
    <w:rsid w:val="00AD0EA2"/>
    <w:rsid w:val="00AD1312"/>
    <w:rsid w:val="00AD1DAD"/>
    <w:rsid w:val="00AD2411"/>
    <w:rsid w:val="00AD258D"/>
    <w:rsid w:val="00AD2BCA"/>
    <w:rsid w:val="00AD4580"/>
    <w:rsid w:val="00AD464E"/>
    <w:rsid w:val="00AD4935"/>
    <w:rsid w:val="00AD57C1"/>
    <w:rsid w:val="00AD5A50"/>
    <w:rsid w:val="00AD5AE8"/>
    <w:rsid w:val="00AD7161"/>
    <w:rsid w:val="00AE0414"/>
    <w:rsid w:val="00AE04C8"/>
    <w:rsid w:val="00AE0756"/>
    <w:rsid w:val="00AE1D84"/>
    <w:rsid w:val="00AE21F2"/>
    <w:rsid w:val="00AE2B85"/>
    <w:rsid w:val="00AE3817"/>
    <w:rsid w:val="00AE4142"/>
    <w:rsid w:val="00AE4FCC"/>
    <w:rsid w:val="00AE6A38"/>
    <w:rsid w:val="00AF0F1A"/>
    <w:rsid w:val="00AF1714"/>
    <w:rsid w:val="00AF3D98"/>
    <w:rsid w:val="00AF6929"/>
    <w:rsid w:val="00AF6C81"/>
    <w:rsid w:val="00AF7C9B"/>
    <w:rsid w:val="00B00020"/>
    <w:rsid w:val="00B00786"/>
    <w:rsid w:val="00B00F67"/>
    <w:rsid w:val="00B05471"/>
    <w:rsid w:val="00B07D90"/>
    <w:rsid w:val="00B1164C"/>
    <w:rsid w:val="00B11B5B"/>
    <w:rsid w:val="00B13A00"/>
    <w:rsid w:val="00B1720C"/>
    <w:rsid w:val="00B20528"/>
    <w:rsid w:val="00B21832"/>
    <w:rsid w:val="00B22BB0"/>
    <w:rsid w:val="00B24A66"/>
    <w:rsid w:val="00B27370"/>
    <w:rsid w:val="00B2766E"/>
    <w:rsid w:val="00B303A6"/>
    <w:rsid w:val="00B36D44"/>
    <w:rsid w:val="00B36E52"/>
    <w:rsid w:val="00B36F6C"/>
    <w:rsid w:val="00B37983"/>
    <w:rsid w:val="00B3799A"/>
    <w:rsid w:val="00B37B61"/>
    <w:rsid w:val="00B400F3"/>
    <w:rsid w:val="00B420A6"/>
    <w:rsid w:val="00B438B4"/>
    <w:rsid w:val="00B43A47"/>
    <w:rsid w:val="00B4523F"/>
    <w:rsid w:val="00B45271"/>
    <w:rsid w:val="00B45456"/>
    <w:rsid w:val="00B461CD"/>
    <w:rsid w:val="00B46AF8"/>
    <w:rsid w:val="00B4700F"/>
    <w:rsid w:val="00B52AFD"/>
    <w:rsid w:val="00B530ED"/>
    <w:rsid w:val="00B55C9E"/>
    <w:rsid w:val="00B55F0E"/>
    <w:rsid w:val="00B56040"/>
    <w:rsid w:val="00B601B6"/>
    <w:rsid w:val="00B62752"/>
    <w:rsid w:val="00B70724"/>
    <w:rsid w:val="00B72E0F"/>
    <w:rsid w:val="00B74160"/>
    <w:rsid w:val="00B7433A"/>
    <w:rsid w:val="00B77857"/>
    <w:rsid w:val="00B77FE3"/>
    <w:rsid w:val="00B816FB"/>
    <w:rsid w:val="00B81A6A"/>
    <w:rsid w:val="00B82511"/>
    <w:rsid w:val="00B833AF"/>
    <w:rsid w:val="00B833F5"/>
    <w:rsid w:val="00B84079"/>
    <w:rsid w:val="00B84310"/>
    <w:rsid w:val="00B86B56"/>
    <w:rsid w:val="00B91080"/>
    <w:rsid w:val="00B91EC3"/>
    <w:rsid w:val="00B92E8D"/>
    <w:rsid w:val="00B93F91"/>
    <w:rsid w:val="00B94E8D"/>
    <w:rsid w:val="00B9573F"/>
    <w:rsid w:val="00B9738D"/>
    <w:rsid w:val="00BA0B1C"/>
    <w:rsid w:val="00BA2BD5"/>
    <w:rsid w:val="00BA3905"/>
    <w:rsid w:val="00BA59C2"/>
    <w:rsid w:val="00BA5C78"/>
    <w:rsid w:val="00BA611C"/>
    <w:rsid w:val="00BA6AFF"/>
    <w:rsid w:val="00BA759E"/>
    <w:rsid w:val="00BB19C0"/>
    <w:rsid w:val="00BB1C39"/>
    <w:rsid w:val="00BB79AA"/>
    <w:rsid w:val="00BC0881"/>
    <w:rsid w:val="00BC2EC0"/>
    <w:rsid w:val="00BC3CAD"/>
    <w:rsid w:val="00BC3D3A"/>
    <w:rsid w:val="00BC4CDB"/>
    <w:rsid w:val="00BC557E"/>
    <w:rsid w:val="00BC6727"/>
    <w:rsid w:val="00BD04D0"/>
    <w:rsid w:val="00BD0AF2"/>
    <w:rsid w:val="00BD0ED6"/>
    <w:rsid w:val="00BD2044"/>
    <w:rsid w:val="00BD2E96"/>
    <w:rsid w:val="00BD67BF"/>
    <w:rsid w:val="00BE1D4D"/>
    <w:rsid w:val="00BE200E"/>
    <w:rsid w:val="00BE2938"/>
    <w:rsid w:val="00BE4243"/>
    <w:rsid w:val="00BE5C3D"/>
    <w:rsid w:val="00BF0003"/>
    <w:rsid w:val="00BF0F4A"/>
    <w:rsid w:val="00BF1563"/>
    <w:rsid w:val="00BF17F6"/>
    <w:rsid w:val="00BF28BB"/>
    <w:rsid w:val="00BF39D9"/>
    <w:rsid w:val="00BF443A"/>
    <w:rsid w:val="00BF4FE0"/>
    <w:rsid w:val="00BF643C"/>
    <w:rsid w:val="00BF7656"/>
    <w:rsid w:val="00C00C2B"/>
    <w:rsid w:val="00C011BB"/>
    <w:rsid w:val="00C03F1D"/>
    <w:rsid w:val="00C057B2"/>
    <w:rsid w:val="00C11FFF"/>
    <w:rsid w:val="00C14134"/>
    <w:rsid w:val="00C145B6"/>
    <w:rsid w:val="00C1463A"/>
    <w:rsid w:val="00C17231"/>
    <w:rsid w:val="00C17AB3"/>
    <w:rsid w:val="00C20DC0"/>
    <w:rsid w:val="00C23DA9"/>
    <w:rsid w:val="00C24710"/>
    <w:rsid w:val="00C249C5"/>
    <w:rsid w:val="00C253EB"/>
    <w:rsid w:val="00C27886"/>
    <w:rsid w:val="00C307A0"/>
    <w:rsid w:val="00C3095E"/>
    <w:rsid w:val="00C30FF5"/>
    <w:rsid w:val="00C35E03"/>
    <w:rsid w:val="00C37D5F"/>
    <w:rsid w:val="00C41026"/>
    <w:rsid w:val="00C446C9"/>
    <w:rsid w:val="00C45246"/>
    <w:rsid w:val="00C46512"/>
    <w:rsid w:val="00C4666C"/>
    <w:rsid w:val="00C46D29"/>
    <w:rsid w:val="00C475A3"/>
    <w:rsid w:val="00C50990"/>
    <w:rsid w:val="00C540B9"/>
    <w:rsid w:val="00C54DB1"/>
    <w:rsid w:val="00C55492"/>
    <w:rsid w:val="00C55562"/>
    <w:rsid w:val="00C61EC2"/>
    <w:rsid w:val="00C61F72"/>
    <w:rsid w:val="00C65AC7"/>
    <w:rsid w:val="00C65D98"/>
    <w:rsid w:val="00C70D6B"/>
    <w:rsid w:val="00C71911"/>
    <w:rsid w:val="00C71D24"/>
    <w:rsid w:val="00C7209F"/>
    <w:rsid w:val="00C72297"/>
    <w:rsid w:val="00C737A8"/>
    <w:rsid w:val="00C74AC4"/>
    <w:rsid w:val="00C75169"/>
    <w:rsid w:val="00C8063A"/>
    <w:rsid w:val="00C8497E"/>
    <w:rsid w:val="00C853AD"/>
    <w:rsid w:val="00C87F4C"/>
    <w:rsid w:val="00C91585"/>
    <w:rsid w:val="00C91CA5"/>
    <w:rsid w:val="00C9403B"/>
    <w:rsid w:val="00C94756"/>
    <w:rsid w:val="00C95279"/>
    <w:rsid w:val="00C97BBB"/>
    <w:rsid w:val="00CA3ACC"/>
    <w:rsid w:val="00CA4E96"/>
    <w:rsid w:val="00CA5D96"/>
    <w:rsid w:val="00CA6472"/>
    <w:rsid w:val="00CA6DE9"/>
    <w:rsid w:val="00CA70FC"/>
    <w:rsid w:val="00CB1951"/>
    <w:rsid w:val="00CB33A1"/>
    <w:rsid w:val="00CB69B2"/>
    <w:rsid w:val="00CC02D3"/>
    <w:rsid w:val="00CC218F"/>
    <w:rsid w:val="00CC35E5"/>
    <w:rsid w:val="00CC46B8"/>
    <w:rsid w:val="00CC4748"/>
    <w:rsid w:val="00CC627E"/>
    <w:rsid w:val="00CC73F2"/>
    <w:rsid w:val="00CC7792"/>
    <w:rsid w:val="00CD0533"/>
    <w:rsid w:val="00CD20AD"/>
    <w:rsid w:val="00CD2F9A"/>
    <w:rsid w:val="00CD4B68"/>
    <w:rsid w:val="00CD5BAD"/>
    <w:rsid w:val="00CD6D48"/>
    <w:rsid w:val="00CD7AD0"/>
    <w:rsid w:val="00CE06EC"/>
    <w:rsid w:val="00CE2060"/>
    <w:rsid w:val="00CE2A30"/>
    <w:rsid w:val="00CE3F87"/>
    <w:rsid w:val="00CE4827"/>
    <w:rsid w:val="00CE7B87"/>
    <w:rsid w:val="00CF011E"/>
    <w:rsid w:val="00CF0193"/>
    <w:rsid w:val="00CF11DE"/>
    <w:rsid w:val="00CF1498"/>
    <w:rsid w:val="00CF14E4"/>
    <w:rsid w:val="00CF3C25"/>
    <w:rsid w:val="00CF3D4C"/>
    <w:rsid w:val="00CF4D81"/>
    <w:rsid w:val="00CF4E3C"/>
    <w:rsid w:val="00CF6964"/>
    <w:rsid w:val="00CF74D5"/>
    <w:rsid w:val="00D0001D"/>
    <w:rsid w:val="00D008C6"/>
    <w:rsid w:val="00D03D9F"/>
    <w:rsid w:val="00D0730E"/>
    <w:rsid w:val="00D07CD5"/>
    <w:rsid w:val="00D07FAA"/>
    <w:rsid w:val="00D10410"/>
    <w:rsid w:val="00D119E8"/>
    <w:rsid w:val="00D16DC2"/>
    <w:rsid w:val="00D17F9A"/>
    <w:rsid w:val="00D25956"/>
    <w:rsid w:val="00D272B5"/>
    <w:rsid w:val="00D31639"/>
    <w:rsid w:val="00D324B2"/>
    <w:rsid w:val="00D33106"/>
    <w:rsid w:val="00D33609"/>
    <w:rsid w:val="00D3395D"/>
    <w:rsid w:val="00D34CEF"/>
    <w:rsid w:val="00D35245"/>
    <w:rsid w:val="00D372F4"/>
    <w:rsid w:val="00D40FD8"/>
    <w:rsid w:val="00D416F4"/>
    <w:rsid w:val="00D44B1E"/>
    <w:rsid w:val="00D4504D"/>
    <w:rsid w:val="00D4556E"/>
    <w:rsid w:val="00D47A3B"/>
    <w:rsid w:val="00D51466"/>
    <w:rsid w:val="00D5323E"/>
    <w:rsid w:val="00D53E70"/>
    <w:rsid w:val="00D547F1"/>
    <w:rsid w:val="00D5541B"/>
    <w:rsid w:val="00D55ED4"/>
    <w:rsid w:val="00D6153F"/>
    <w:rsid w:val="00D61B7B"/>
    <w:rsid w:val="00D61EE2"/>
    <w:rsid w:val="00D63040"/>
    <w:rsid w:val="00D65496"/>
    <w:rsid w:val="00D67402"/>
    <w:rsid w:val="00D676EC"/>
    <w:rsid w:val="00D67E5D"/>
    <w:rsid w:val="00D71099"/>
    <w:rsid w:val="00D72306"/>
    <w:rsid w:val="00D72EFC"/>
    <w:rsid w:val="00D73F92"/>
    <w:rsid w:val="00D74529"/>
    <w:rsid w:val="00D74DA6"/>
    <w:rsid w:val="00D7560B"/>
    <w:rsid w:val="00D761E7"/>
    <w:rsid w:val="00D80FBD"/>
    <w:rsid w:val="00D8133D"/>
    <w:rsid w:val="00D81432"/>
    <w:rsid w:val="00D822C8"/>
    <w:rsid w:val="00D86B3E"/>
    <w:rsid w:val="00D92F84"/>
    <w:rsid w:val="00D93FAF"/>
    <w:rsid w:val="00D944D1"/>
    <w:rsid w:val="00D94CDF"/>
    <w:rsid w:val="00D95E3E"/>
    <w:rsid w:val="00D97560"/>
    <w:rsid w:val="00DA103E"/>
    <w:rsid w:val="00DA140C"/>
    <w:rsid w:val="00DA20ED"/>
    <w:rsid w:val="00DA2378"/>
    <w:rsid w:val="00DA7366"/>
    <w:rsid w:val="00DA73BF"/>
    <w:rsid w:val="00DA7848"/>
    <w:rsid w:val="00DB158A"/>
    <w:rsid w:val="00DB2021"/>
    <w:rsid w:val="00DB4AA0"/>
    <w:rsid w:val="00DB582C"/>
    <w:rsid w:val="00DB63FF"/>
    <w:rsid w:val="00DC0325"/>
    <w:rsid w:val="00DC1FB6"/>
    <w:rsid w:val="00DC3C98"/>
    <w:rsid w:val="00DC4347"/>
    <w:rsid w:val="00DC5104"/>
    <w:rsid w:val="00DC634F"/>
    <w:rsid w:val="00DC69F3"/>
    <w:rsid w:val="00DC7172"/>
    <w:rsid w:val="00DD1881"/>
    <w:rsid w:val="00DD19B5"/>
    <w:rsid w:val="00DD20ED"/>
    <w:rsid w:val="00DD2939"/>
    <w:rsid w:val="00DD3798"/>
    <w:rsid w:val="00DD5878"/>
    <w:rsid w:val="00DD5E41"/>
    <w:rsid w:val="00DD6558"/>
    <w:rsid w:val="00DD7385"/>
    <w:rsid w:val="00DE0428"/>
    <w:rsid w:val="00DE0851"/>
    <w:rsid w:val="00DE38E9"/>
    <w:rsid w:val="00DE458B"/>
    <w:rsid w:val="00DE6E5C"/>
    <w:rsid w:val="00DE74FE"/>
    <w:rsid w:val="00DE7655"/>
    <w:rsid w:val="00DF0382"/>
    <w:rsid w:val="00DF048C"/>
    <w:rsid w:val="00DF0665"/>
    <w:rsid w:val="00DF2C4A"/>
    <w:rsid w:val="00DF3C7B"/>
    <w:rsid w:val="00DF4C6B"/>
    <w:rsid w:val="00DF694C"/>
    <w:rsid w:val="00DF6D1D"/>
    <w:rsid w:val="00DF7416"/>
    <w:rsid w:val="00E02935"/>
    <w:rsid w:val="00E03BD1"/>
    <w:rsid w:val="00E048D4"/>
    <w:rsid w:val="00E04FC4"/>
    <w:rsid w:val="00E07CCE"/>
    <w:rsid w:val="00E11E1E"/>
    <w:rsid w:val="00E122FB"/>
    <w:rsid w:val="00E1288B"/>
    <w:rsid w:val="00E13379"/>
    <w:rsid w:val="00E21397"/>
    <w:rsid w:val="00E232F5"/>
    <w:rsid w:val="00E24CFD"/>
    <w:rsid w:val="00E24F73"/>
    <w:rsid w:val="00E25057"/>
    <w:rsid w:val="00E265B2"/>
    <w:rsid w:val="00E27D67"/>
    <w:rsid w:val="00E335A4"/>
    <w:rsid w:val="00E33F9C"/>
    <w:rsid w:val="00E374E6"/>
    <w:rsid w:val="00E379BF"/>
    <w:rsid w:val="00E40FF8"/>
    <w:rsid w:val="00E4236A"/>
    <w:rsid w:val="00E43C10"/>
    <w:rsid w:val="00E441B8"/>
    <w:rsid w:val="00E45F87"/>
    <w:rsid w:val="00E460E8"/>
    <w:rsid w:val="00E47460"/>
    <w:rsid w:val="00E50A34"/>
    <w:rsid w:val="00E51007"/>
    <w:rsid w:val="00E51637"/>
    <w:rsid w:val="00E53AD6"/>
    <w:rsid w:val="00E53DD1"/>
    <w:rsid w:val="00E544A8"/>
    <w:rsid w:val="00E54D3A"/>
    <w:rsid w:val="00E5568B"/>
    <w:rsid w:val="00E577E7"/>
    <w:rsid w:val="00E57A2E"/>
    <w:rsid w:val="00E61D11"/>
    <w:rsid w:val="00E61F5D"/>
    <w:rsid w:val="00E6323B"/>
    <w:rsid w:val="00E632EA"/>
    <w:rsid w:val="00E637F6"/>
    <w:rsid w:val="00E645A5"/>
    <w:rsid w:val="00E64ED2"/>
    <w:rsid w:val="00E65B8D"/>
    <w:rsid w:val="00E71653"/>
    <w:rsid w:val="00E71997"/>
    <w:rsid w:val="00E71B2D"/>
    <w:rsid w:val="00E733DB"/>
    <w:rsid w:val="00E734CF"/>
    <w:rsid w:val="00E7355E"/>
    <w:rsid w:val="00E74034"/>
    <w:rsid w:val="00E7489B"/>
    <w:rsid w:val="00E748C5"/>
    <w:rsid w:val="00E7518C"/>
    <w:rsid w:val="00E76E47"/>
    <w:rsid w:val="00E813D1"/>
    <w:rsid w:val="00E81A3C"/>
    <w:rsid w:val="00E81AEB"/>
    <w:rsid w:val="00E81CD7"/>
    <w:rsid w:val="00E826AF"/>
    <w:rsid w:val="00E83761"/>
    <w:rsid w:val="00E83AFF"/>
    <w:rsid w:val="00E84C56"/>
    <w:rsid w:val="00E85BF9"/>
    <w:rsid w:val="00E87611"/>
    <w:rsid w:val="00E87B10"/>
    <w:rsid w:val="00E9142F"/>
    <w:rsid w:val="00E914CD"/>
    <w:rsid w:val="00E928B9"/>
    <w:rsid w:val="00E934A0"/>
    <w:rsid w:val="00E9363F"/>
    <w:rsid w:val="00E937CE"/>
    <w:rsid w:val="00E9456E"/>
    <w:rsid w:val="00E9565E"/>
    <w:rsid w:val="00EA1103"/>
    <w:rsid w:val="00EA2BE2"/>
    <w:rsid w:val="00EA50AC"/>
    <w:rsid w:val="00EA7485"/>
    <w:rsid w:val="00EB0303"/>
    <w:rsid w:val="00EB064A"/>
    <w:rsid w:val="00EB1581"/>
    <w:rsid w:val="00EB2F81"/>
    <w:rsid w:val="00EB319B"/>
    <w:rsid w:val="00EB3777"/>
    <w:rsid w:val="00EB426B"/>
    <w:rsid w:val="00EB5A7E"/>
    <w:rsid w:val="00EC0EAF"/>
    <w:rsid w:val="00EC1336"/>
    <w:rsid w:val="00EC2BCA"/>
    <w:rsid w:val="00EC374C"/>
    <w:rsid w:val="00EC4CAB"/>
    <w:rsid w:val="00EC51E9"/>
    <w:rsid w:val="00EC6390"/>
    <w:rsid w:val="00EC6E70"/>
    <w:rsid w:val="00EC7144"/>
    <w:rsid w:val="00ED097B"/>
    <w:rsid w:val="00ED2020"/>
    <w:rsid w:val="00ED2118"/>
    <w:rsid w:val="00ED2917"/>
    <w:rsid w:val="00ED2B15"/>
    <w:rsid w:val="00ED329C"/>
    <w:rsid w:val="00ED4485"/>
    <w:rsid w:val="00ED4654"/>
    <w:rsid w:val="00ED4DCA"/>
    <w:rsid w:val="00EE042A"/>
    <w:rsid w:val="00EE1273"/>
    <w:rsid w:val="00EE1EA6"/>
    <w:rsid w:val="00EE2B67"/>
    <w:rsid w:val="00EE2C8B"/>
    <w:rsid w:val="00EE3AC9"/>
    <w:rsid w:val="00EE5B43"/>
    <w:rsid w:val="00EE74E9"/>
    <w:rsid w:val="00EE7A44"/>
    <w:rsid w:val="00EE7CB5"/>
    <w:rsid w:val="00EE7D3F"/>
    <w:rsid w:val="00EE7F41"/>
    <w:rsid w:val="00EF0038"/>
    <w:rsid w:val="00EF021E"/>
    <w:rsid w:val="00EF05D2"/>
    <w:rsid w:val="00EF077B"/>
    <w:rsid w:val="00EF2361"/>
    <w:rsid w:val="00EF39DD"/>
    <w:rsid w:val="00EF4919"/>
    <w:rsid w:val="00EF6388"/>
    <w:rsid w:val="00EF6DD2"/>
    <w:rsid w:val="00EF774F"/>
    <w:rsid w:val="00EF7806"/>
    <w:rsid w:val="00EF7BB1"/>
    <w:rsid w:val="00EF7FDA"/>
    <w:rsid w:val="00F0004D"/>
    <w:rsid w:val="00F008D3"/>
    <w:rsid w:val="00F008E8"/>
    <w:rsid w:val="00F0091F"/>
    <w:rsid w:val="00F044CA"/>
    <w:rsid w:val="00F06124"/>
    <w:rsid w:val="00F06263"/>
    <w:rsid w:val="00F06A1D"/>
    <w:rsid w:val="00F101C9"/>
    <w:rsid w:val="00F11333"/>
    <w:rsid w:val="00F12E0A"/>
    <w:rsid w:val="00F12FB8"/>
    <w:rsid w:val="00F14D55"/>
    <w:rsid w:val="00F15F35"/>
    <w:rsid w:val="00F16926"/>
    <w:rsid w:val="00F16B3B"/>
    <w:rsid w:val="00F221BC"/>
    <w:rsid w:val="00F22741"/>
    <w:rsid w:val="00F2274F"/>
    <w:rsid w:val="00F22D65"/>
    <w:rsid w:val="00F2319C"/>
    <w:rsid w:val="00F23E15"/>
    <w:rsid w:val="00F2514C"/>
    <w:rsid w:val="00F25BF1"/>
    <w:rsid w:val="00F26C41"/>
    <w:rsid w:val="00F273AE"/>
    <w:rsid w:val="00F274D2"/>
    <w:rsid w:val="00F304BC"/>
    <w:rsid w:val="00F321E9"/>
    <w:rsid w:val="00F32527"/>
    <w:rsid w:val="00F32F7C"/>
    <w:rsid w:val="00F3337E"/>
    <w:rsid w:val="00F352DA"/>
    <w:rsid w:val="00F405B6"/>
    <w:rsid w:val="00F40639"/>
    <w:rsid w:val="00F43D09"/>
    <w:rsid w:val="00F449F9"/>
    <w:rsid w:val="00F44F70"/>
    <w:rsid w:val="00F450AE"/>
    <w:rsid w:val="00F46923"/>
    <w:rsid w:val="00F5050D"/>
    <w:rsid w:val="00F509FD"/>
    <w:rsid w:val="00F5240E"/>
    <w:rsid w:val="00F534C0"/>
    <w:rsid w:val="00F539AB"/>
    <w:rsid w:val="00F5548A"/>
    <w:rsid w:val="00F57500"/>
    <w:rsid w:val="00F577BB"/>
    <w:rsid w:val="00F57B6D"/>
    <w:rsid w:val="00F6016C"/>
    <w:rsid w:val="00F60572"/>
    <w:rsid w:val="00F60C05"/>
    <w:rsid w:val="00F6212F"/>
    <w:rsid w:val="00F626A0"/>
    <w:rsid w:val="00F655E9"/>
    <w:rsid w:val="00F65F3E"/>
    <w:rsid w:val="00F71789"/>
    <w:rsid w:val="00F7394D"/>
    <w:rsid w:val="00F76E19"/>
    <w:rsid w:val="00F801C5"/>
    <w:rsid w:val="00F80ACD"/>
    <w:rsid w:val="00F81291"/>
    <w:rsid w:val="00F82056"/>
    <w:rsid w:val="00F82755"/>
    <w:rsid w:val="00F8518D"/>
    <w:rsid w:val="00F855A4"/>
    <w:rsid w:val="00F85EFD"/>
    <w:rsid w:val="00F861D2"/>
    <w:rsid w:val="00F91D8F"/>
    <w:rsid w:val="00F93B10"/>
    <w:rsid w:val="00F94E5F"/>
    <w:rsid w:val="00F9517D"/>
    <w:rsid w:val="00F95351"/>
    <w:rsid w:val="00F96CBB"/>
    <w:rsid w:val="00F9756D"/>
    <w:rsid w:val="00FA3D3C"/>
    <w:rsid w:val="00FA7296"/>
    <w:rsid w:val="00FA7BD2"/>
    <w:rsid w:val="00FA7E54"/>
    <w:rsid w:val="00FB2141"/>
    <w:rsid w:val="00FB2BBB"/>
    <w:rsid w:val="00FB2E44"/>
    <w:rsid w:val="00FB360F"/>
    <w:rsid w:val="00FB494E"/>
    <w:rsid w:val="00FB6FE8"/>
    <w:rsid w:val="00FB7D63"/>
    <w:rsid w:val="00FB7D85"/>
    <w:rsid w:val="00FC042C"/>
    <w:rsid w:val="00FC0B0E"/>
    <w:rsid w:val="00FC0B7E"/>
    <w:rsid w:val="00FC23EB"/>
    <w:rsid w:val="00FC2533"/>
    <w:rsid w:val="00FC2A50"/>
    <w:rsid w:val="00FC2B4F"/>
    <w:rsid w:val="00FC36BD"/>
    <w:rsid w:val="00FC59E5"/>
    <w:rsid w:val="00FC67F9"/>
    <w:rsid w:val="00FC7E40"/>
    <w:rsid w:val="00FD2E8C"/>
    <w:rsid w:val="00FD2ED8"/>
    <w:rsid w:val="00FD35D5"/>
    <w:rsid w:val="00FD36E0"/>
    <w:rsid w:val="00FD4D00"/>
    <w:rsid w:val="00FD5907"/>
    <w:rsid w:val="00FD59B1"/>
    <w:rsid w:val="00FE167A"/>
    <w:rsid w:val="00FE1C6D"/>
    <w:rsid w:val="00FE2299"/>
    <w:rsid w:val="00FE3283"/>
    <w:rsid w:val="00FE51D3"/>
    <w:rsid w:val="00FE63F6"/>
    <w:rsid w:val="00FE72A4"/>
    <w:rsid w:val="00FF1B66"/>
    <w:rsid w:val="00FF38EA"/>
    <w:rsid w:val="00FF4126"/>
    <w:rsid w:val="00FF71A4"/>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18A0D560"/>
  <w15:docId w15:val="{4ECDB788-1349-45E5-8620-75E2A10E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D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A7419"/>
    <w:pPr>
      <w:keepNext/>
      <w:keepLines/>
      <w:spacing w:before="480"/>
      <w:outlineLvl w:val="0"/>
    </w:pPr>
    <w:rPr>
      <w:rFonts w:ascii="Cambria" w:hAnsi="Cambria" w:cs="font379"/>
      <w:b/>
      <w:bCs/>
      <w:color w:val="365F91"/>
      <w:sz w:val="28"/>
      <w:szCs w:val="28"/>
    </w:rPr>
  </w:style>
  <w:style w:type="paragraph" w:styleId="Heading2">
    <w:name w:val="heading 2"/>
    <w:aliases w:val="A,h2,Header 2,l2,Level 2 Head,H2,2,Gliederung2,Headline 2,Gliederung,chn,ASAPHeading 2,_Überschrift,Level 2 Topic Heading,BW-Überschrift 2,BW,h2 main heading,B Sub/Bold,B Sub/Bold1,B Sub/Bold2,B Sub/Bold11,h2 main heading1,h2 main heading2,HD2"/>
    <w:basedOn w:val="Normal"/>
    <w:next w:val="BodyText"/>
    <w:qFormat/>
    <w:rsid w:val="002A7419"/>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hd3,h3,Gliederung3,h3 sub heading,Gross,u3,H3,h31,h3 sub heading1,h32,h3 sub heading2,h33,h3 sub heading3,h34,h3 sub heading4,h311,h3 sub heading11,h321,h3 sub heading21,h331,h3 sub heading31,subhead,C Sub-Sub/Italic,Head 3,Head 31,3,1.2.3.,bh"/>
    <w:basedOn w:val="Normal"/>
    <w:next w:val="BodyText"/>
    <w:qFormat/>
    <w:rsid w:val="002A7419"/>
    <w:pPr>
      <w:keepNext/>
      <w:numPr>
        <w:ilvl w:val="2"/>
        <w:numId w:val="1"/>
      </w:numPr>
      <w:spacing w:before="240" w:after="60"/>
      <w:outlineLvl w:val="2"/>
    </w:pPr>
    <w:rPr>
      <w:rFonts w:ascii="Arial" w:eastAsia="Times New Roman" w:hAnsi="Arial"/>
      <w:b/>
      <w:bCs/>
      <w:sz w:val="26"/>
      <w:szCs w:val="26"/>
    </w:rPr>
  </w:style>
  <w:style w:type="paragraph" w:styleId="Heading4">
    <w:name w:val="heading 4"/>
    <w:aliases w:val="PI-Fließtext-Abschnitt 1,Gliederung4,Überschrift12,h4 sub sub heading,h4,D Sub-Sub/Plain,ASAPHeading 4,H4,Gliederung41,Header 4,Überschrift 4 Char,PI-Fließtext-Abschnitt 1 Char,Gliederung4 Char,Überschrift12 Char,h4 sub sub heading Char,h4 Ch"/>
    <w:basedOn w:val="Normal"/>
    <w:next w:val="BodyText"/>
    <w:qFormat/>
    <w:rsid w:val="002A7419"/>
    <w:pPr>
      <w:keepNext/>
      <w:numPr>
        <w:ilvl w:val="3"/>
        <w:numId w:val="1"/>
      </w:numPr>
      <w:jc w:val="center"/>
      <w:outlineLvl w:val="3"/>
    </w:pPr>
    <w:rPr>
      <w:rFonts w:ascii="Book Antiqua" w:eastAsia="Times New Roman" w:hAnsi="Book Antiqua"/>
      <w:b/>
      <w:bCs/>
      <w:sz w:val="28"/>
      <w:u w:val="single"/>
    </w:rPr>
  </w:style>
  <w:style w:type="paragraph" w:styleId="Heading5">
    <w:name w:val="heading 5"/>
    <w:aliases w:val="PI-Fließtext,Gliederung5,ASAPHeading 5,Block Label,Subheading,h5,Gliederung51,Article,H5,heading 5,Bloc,Bloc1,Bloc2,Bloc3,Bloc4,Roman list,Roman list1,Roman list2,Roman list11,Roman list3,Roman list12,Roman list21,Roman list111,Roman list4"/>
    <w:basedOn w:val="Normal"/>
    <w:next w:val="BodyText"/>
    <w:qFormat/>
    <w:rsid w:val="002A7419"/>
    <w:pPr>
      <w:numPr>
        <w:ilvl w:val="4"/>
        <w:numId w:val="1"/>
      </w:numPr>
      <w:spacing w:before="240" w:after="60"/>
      <w:outlineLvl w:val="4"/>
    </w:pPr>
    <w:rPr>
      <w:rFonts w:eastAsia="Times New Roman"/>
      <w:b/>
      <w:bCs/>
      <w:i/>
      <w:iCs/>
      <w:sz w:val="26"/>
      <w:szCs w:val="26"/>
    </w:rPr>
  </w:style>
  <w:style w:type="paragraph" w:styleId="Heading6">
    <w:name w:val="heading 6"/>
    <w:aliases w:val="Gliederung6,h6,Gliederung61,f,Annexe,T6,H6,Do Not Use,heading 6,Bullet list,Annexe1,Bullet list1,Bullet list2,Bullet list11,Bullet list3,Bullet list12,Bullet list21,Bullet list111,Bullet lis,Bullet list4,Bullet list5,Title 6,(Shift Ctrl 6)"/>
    <w:basedOn w:val="Normal"/>
    <w:next w:val="BodyText"/>
    <w:qFormat/>
    <w:rsid w:val="002A7419"/>
    <w:pPr>
      <w:keepNext/>
      <w:numPr>
        <w:ilvl w:val="5"/>
        <w:numId w:val="1"/>
      </w:numPr>
      <w:outlineLvl w:val="5"/>
    </w:pPr>
    <w:rPr>
      <w:rFonts w:ascii="Book Antiqua" w:eastAsia="Times New Roman" w:hAnsi="Book Antiqua"/>
      <w:sz w:val="28"/>
    </w:rPr>
  </w:style>
  <w:style w:type="paragraph" w:styleId="Heading7">
    <w:name w:val="heading 7"/>
    <w:aliases w:val="PI-Kurzprofil-Text,ASAPHeading 7,Appendix Heading,Appendix Heading1,Annexe 1,T7,Do Not Use3,letter list,lettered list,heading 7,H7,Annexe2,letter list1,lettered list1,letter list2,lettered list2,letter list11,lettered list11,letter list3"/>
    <w:basedOn w:val="Normal"/>
    <w:next w:val="BodyText"/>
    <w:qFormat/>
    <w:rsid w:val="002A7419"/>
    <w:pPr>
      <w:keepNext/>
      <w:numPr>
        <w:ilvl w:val="6"/>
        <w:numId w:val="1"/>
      </w:numPr>
      <w:outlineLvl w:val="6"/>
    </w:pPr>
    <w:rPr>
      <w:rFonts w:ascii="Book Antiqua" w:eastAsia="Times New Roman" w:hAnsi="Book Antiqua" w:cs="Arial"/>
      <w:b/>
      <w:bCs/>
    </w:rPr>
  </w:style>
  <w:style w:type="paragraph" w:styleId="Heading8">
    <w:name w:val="heading 8"/>
    <w:aliases w:val="PI-Kurzprofil-webadresse,Tabelle,Tabelle1,Listings,Listings1,Listings2,Listings3,Listings11,Listings21,Listings4,Listings12,Listings22,Listings5,Listings13,Listings23,Listings31,Listings111,Listings211,Listings41,Listings121,Listings221"/>
    <w:basedOn w:val="Normal"/>
    <w:next w:val="BodyText"/>
    <w:qFormat/>
    <w:rsid w:val="002A7419"/>
    <w:pPr>
      <w:keepNext/>
      <w:numPr>
        <w:ilvl w:val="7"/>
        <w:numId w:val="1"/>
      </w:numPr>
      <w:jc w:val="both"/>
      <w:outlineLvl w:val="7"/>
    </w:pPr>
    <w:rPr>
      <w:rFonts w:eastAsia="Times New Roman"/>
      <w:b/>
    </w:rPr>
  </w:style>
  <w:style w:type="paragraph" w:styleId="Heading9">
    <w:name w:val="heading 9"/>
    <w:aliases w:val="Abbildung,Anhang,Abbildung1,App Heading,Appendix Heads,Appendix Heads1,Appendix Heads2,Appendix Heads3,Appendix Heads11,Appendix Heads21,Appendix Heads4,Appendix Heads12,Appendix Heads22,Appendix Heads5,Appendix Heads13,Appendix Heads23"/>
    <w:basedOn w:val="Normal"/>
    <w:next w:val="BodyText"/>
    <w:qFormat/>
    <w:rsid w:val="002A741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A7419"/>
    <w:rPr>
      <w:rFonts w:ascii="Symbol" w:hAnsi="Symbol" w:cs="Symbol"/>
    </w:rPr>
  </w:style>
  <w:style w:type="character" w:customStyle="1" w:styleId="WW8Num2z1">
    <w:name w:val="WW8Num2z1"/>
    <w:rsid w:val="002A7419"/>
    <w:rPr>
      <w:rFonts w:ascii="Courier New" w:hAnsi="Courier New" w:cs="Courier New"/>
    </w:rPr>
  </w:style>
  <w:style w:type="character" w:customStyle="1" w:styleId="WW8Num2z2">
    <w:name w:val="WW8Num2z2"/>
    <w:rsid w:val="002A7419"/>
    <w:rPr>
      <w:rFonts w:ascii="Wingdings" w:hAnsi="Wingdings" w:cs="Wingdings"/>
    </w:rPr>
  </w:style>
  <w:style w:type="character" w:customStyle="1" w:styleId="WW8Num3z1">
    <w:name w:val="WW8Num3z1"/>
    <w:rsid w:val="002A7419"/>
    <w:rPr>
      <w:b/>
      <w:i w:val="0"/>
      <w:sz w:val="24"/>
      <w:szCs w:val="24"/>
    </w:rPr>
  </w:style>
  <w:style w:type="character" w:customStyle="1" w:styleId="WW8Num4z0">
    <w:name w:val="WW8Num4z0"/>
    <w:rsid w:val="002A7419"/>
    <w:rPr>
      <w:rFonts w:cs="Arial"/>
      <w:i w:val="0"/>
      <w:sz w:val="24"/>
    </w:rPr>
  </w:style>
  <w:style w:type="character" w:customStyle="1" w:styleId="WW8Num4z1">
    <w:name w:val="WW8Num4z1"/>
    <w:uiPriority w:val="99"/>
    <w:rsid w:val="002A7419"/>
    <w:rPr>
      <w:rFonts w:ascii="Courier New" w:hAnsi="Courier New" w:cs="Courier New"/>
    </w:rPr>
  </w:style>
  <w:style w:type="character" w:customStyle="1" w:styleId="WW8Num4z2">
    <w:name w:val="WW8Num4z2"/>
    <w:uiPriority w:val="99"/>
    <w:rsid w:val="002A7419"/>
    <w:rPr>
      <w:rFonts w:ascii="Wingdings" w:hAnsi="Wingdings" w:cs="Wingdings"/>
    </w:rPr>
  </w:style>
  <w:style w:type="character" w:customStyle="1" w:styleId="WW8Num4z3">
    <w:name w:val="WW8Num4z3"/>
    <w:rsid w:val="002A7419"/>
    <w:rPr>
      <w:rFonts w:ascii="Symbol" w:hAnsi="Symbol" w:cs="Symbol"/>
    </w:rPr>
  </w:style>
  <w:style w:type="character" w:customStyle="1" w:styleId="WW8Num5z0">
    <w:name w:val="WW8Num5z0"/>
    <w:rsid w:val="002A7419"/>
    <w:rPr>
      <w:rFonts w:cs="Arial"/>
      <w:b w:val="0"/>
      <w:i w:val="0"/>
      <w:sz w:val="24"/>
    </w:rPr>
  </w:style>
  <w:style w:type="character" w:customStyle="1" w:styleId="WW8Num5z1">
    <w:name w:val="WW8Num5z1"/>
    <w:uiPriority w:val="99"/>
    <w:rsid w:val="002A7419"/>
    <w:rPr>
      <w:rFonts w:ascii="Courier New" w:hAnsi="Courier New" w:cs="Courier New"/>
    </w:rPr>
  </w:style>
  <w:style w:type="character" w:customStyle="1" w:styleId="WW8Num5z2">
    <w:name w:val="WW8Num5z2"/>
    <w:rsid w:val="002A7419"/>
    <w:rPr>
      <w:rFonts w:ascii="Wingdings" w:hAnsi="Wingdings" w:cs="Wingdings"/>
    </w:rPr>
  </w:style>
  <w:style w:type="character" w:customStyle="1" w:styleId="WW8Num6z0">
    <w:name w:val="WW8Num6z0"/>
    <w:rsid w:val="002A7419"/>
    <w:rPr>
      <w:rFonts w:ascii="Symbol" w:hAnsi="Symbol" w:cs="Symbol"/>
    </w:rPr>
  </w:style>
  <w:style w:type="character" w:customStyle="1" w:styleId="WW8Num6z1">
    <w:name w:val="WW8Num6z1"/>
    <w:rsid w:val="002A7419"/>
    <w:rPr>
      <w:rFonts w:ascii="Courier New" w:hAnsi="Courier New" w:cs="Courier New"/>
    </w:rPr>
  </w:style>
  <w:style w:type="character" w:customStyle="1" w:styleId="WW8Num6z2">
    <w:name w:val="WW8Num6z2"/>
    <w:rsid w:val="002A7419"/>
    <w:rPr>
      <w:rFonts w:ascii="Wingdings" w:hAnsi="Wingdings" w:cs="Wingdings"/>
    </w:rPr>
  </w:style>
  <w:style w:type="character" w:customStyle="1" w:styleId="WW8Num8z1">
    <w:name w:val="WW8Num8z1"/>
    <w:rsid w:val="002A7419"/>
    <w:rPr>
      <w:rFonts w:ascii="Courier New" w:hAnsi="Courier New" w:cs="Courier New"/>
    </w:rPr>
  </w:style>
  <w:style w:type="character" w:customStyle="1" w:styleId="WW8Num8z2">
    <w:name w:val="WW8Num8z2"/>
    <w:rsid w:val="002A7419"/>
    <w:rPr>
      <w:rFonts w:ascii="Wingdings" w:hAnsi="Wingdings" w:cs="Wingdings"/>
    </w:rPr>
  </w:style>
  <w:style w:type="character" w:customStyle="1" w:styleId="WW8Num8z3">
    <w:name w:val="WW8Num8z3"/>
    <w:rsid w:val="002A7419"/>
    <w:rPr>
      <w:rFonts w:ascii="Symbol" w:hAnsi="Symbol" w:cs="Symbol"/>
    </w:rPr>
  </w:style>
  <w:style w:type="character" w:customStyle="1" w:styleId="WW8Num9z0">
    <w:name w:val="WW8Num9z0"/>
    <w:rsid w:val="002A7419"/>
    <w:rPr>
      <w:i w:val="0"/>
    </w:rPr>
  </w:style>
  <w:style w:type="character" w:customStyle="1" w:styleId="WW8Num9z1">
    <w:name w:val="WW8Num9z1"/>
    <w:rsid w:val="002A7419"/>
    <w:rPr>
      <w:rFonts w:ascii="Courier New" w:hAnsi="Courier New" w:cs="Courier New"/>
    </w:rPr>
  </w:style>
  <w:style w:type="character" w:customStyle="1" w:styleId="WW8Num9z2">
    <w:name w:val="WW8Num9z2"/>
    <w:rsid w:val="002A7419"/>
    <w:rPr>
      <w:rFonts w:ascii="Wingdings" w:hAnsi="Wingdings" w:cs="Wingdings"/>
    </w:rPr>
  </w:style>
  <w:style w:type="character" w:customStyle="1" w:styleId="WW8Num9z3">
    <w:name w:val="WW8Num9z3"/>
    <w:rsid w:val="002A7419"/>
    <w:rPr>
      <w:rFonts w:ascii="Symbol" w:hAnsi="Symbol" w:cs="Symbol"/>
    </w:rPr>
  </w:style>
  <w:style w:type="character" w:customStyle="1" w:styleId="WW8Num10z1">
    <w:name w:val="WW8Num10z1"/>
    <w:rsid w:val="002A7419"/>
    <w:rPr>
      <w:rFonts w:ascii="Courier New" w:hAnsi="Courier New" w:cs="Courier New"/>
    </w:rPr>
  </w:style>
  <w:style w:type="character" w:customStyle="1" w:styleId="WW8Num10z2">
    <w:name w:val="WW8Num10z2"/>
    <w:rsid w:val="002A7419"/>
    <w:rPr>
      <w:rFonts w:ascii="Wingdings" w:hAnsi="Wingdings" w:cs="Wingdings"/>
    </w:rPr>
  </w:style>
  <w:style w:type="character" w:customStyle="1" w:styleId="WW8Num10z3">
    <w:name w:val="WW8Num10z3"/>
    <w:rsid w:val="002A7419"/>
    <w:rPr>
      <w:rFonts w:ascii="Symbol" w:hAnsi="Symbol" w:cs="Symbol"/>
    </w:rPr>
  </w:style>
  <w:style w:type="character" w:customStyle="1" w:styleId="WW8Num5z3">
    <w:name w:val="WW8Num5z3"/>
    <w:rsid w:val="002A7419"/>
    <w:rPr>
      <w:rFonts w:ascii="Symbol" w:hAnsi="Symbol" w:cs="Symbol"/>
    </w:rPr>
  </w:style>
  <w:style w:type="character" w:customStyle="1" w:styleId="WW8Num7z0">
    <w:name w:val="WW8Num7z0"/>
    <w:rsid w:val="002A7419"/>
    <w:rPr>
      <w:b w:val="0"/>
      <w:i w:val="0"/>
      <w:color w:val="00000A"/>
    </w:rPr>
  </w:style>
  <w:style w:type="character" w:customStyle="1" w:styleId="WW8Num8z0">
    <w:name w:val="WW8Num8z0"/>
    <w:rsid w:val="002A7419"/>
    <w:rPr>
      <w:rFonts w:ascii="Symbol" w:hAnsi="Symbol" w:cs="Symbol"/>
    </w:rPr>
  </w:style>
  <w:style w:type="character" w:customStyle="1" w:styleId="WW8Num11z0">
    <w:name w:val="WW8Num11z0"/>
    <w:uiPriority w:val="99"/>
    <w:rsid w:val="002A7419"/>
    <w:rPr>
      <w:rFonts w:ascii="Wingdings" w:hAnsi="Wingdings" w:cs="Wingdings"/>
      <w:b w:val="0"/>
      <w:i w:val="0"/>
      <w:color w:val="00000A"/>
    </w:rPr>
  </w:style>
  <w:style w:type="character" w:customStyle="1" w:styleId="WW8Num11z1">
    <w:name w:val="WW8Num11z1"/>
    <w:uiPriority w:val="99"/>
    <w:rsid w:val="002A7419"/>
    <w:rPr>
      <w:rFonts w:ascii="Courier New" w:hAnsi="Courier New" w:cs="Arial"/>
      <w:b w:val="0"/>
      <w:i w:val="0"/>
      <w:sz w:val="24"/>
    </w:rPr>
  </w:style>
  <w:style w:type="character" w:customStyle="1" w:styleId="WW8Num11z2">
    <w:name w:val="WW8Num11z2"/>
    <w:rsid w:val="002A7419"/>
    <w:rPr>
      <w:rFonts w:ascii="Wingdings" w:hAnsi="Wingdings" w:cs="Wingdings"/>
    </w:rPr>
  </w:style>
  <w:style w:type="character" w:customStyle="1" w:styleId="WW8Num11z3">
    <w:name w:val="WW8Num11z3"/>
    <w:uiPriority w:val="99"/>
    <w:rsid w:val="002A7419"/>
    <w:rPr>
      <w:rFonts w:ascii="Symbol" w:hAnsi="Symbol" w:cs="Symbol"/>
    </w:rPr>
  </w:style>
  <w:style w:type="character" w:customStyle="1" w:styleId="WW8Num12z0">
    <w:name w:val="WW8Num12z0"/>
    <w:rsid w:val="002A7419"/>
    <w:rPr>
      <w:b w:val="0"/>
    </w:rPr>
  </w:style>
  <w:style w:type="character" w:customStyle="1" w:styleId="WW8Num12z1">
    <w:name w:val="WW8Num12z1"/>
    <w:rsid w:val="002A7419"/>
    <w:rPr>
      <w:rFonts w:ascii="Courier New" w:hAnsi="Courier New" w:cs="Arial"/>
      <w:b w:val="0"/>
      <w:i w:val="0"/>
      <w:sz w:val="24"/>
    </w:rPr>
  </w:style>
  <w:style w:type="character" w:customStyle="1" w:styleId="WW8Num12z2">
    <w:name w:val="WW8Num12z2"/>
    <w:rsid w:val="002A7419"/>
    <w:rPr>
      <w:rFonts w:ascii="Wingdings" w:hAnsi="Wingdings" w:cs="Wingdings"/>
    </w:rPr>
  </w:style>
  <w:style w:type="character" w:customStyle="1" w:styleId="WW8Num12z3">
    <w:name w:val="WW8Num12z3"/>
    <w:rsid w:val="002A7419"/>
    <w:rPr>
      <w:rFonts w:ascii="Symbol" w:hAnsi="Symbol" w:cs="Symbol"/>
    </w:rPr>
  </w:style>
  <w:style w:type="character" w:customStyle="1" w:styleId="WW8Num14z0">
    <w:name w:val="WW8Num14z0"/>
    <w:uiPriority w:val="99"/>
    <w:rsid w:val="002A7419"/>
    <w:rPr>
      <w:rFonts w:ascii="Wingdings" w:hAnsi="Wingdings" w:cs="Wingdings"/>
    </w:rPr>
  </w:style>
  <w:style w:type="character" w:customStyle="1" w:styleId="WW8Num14z1">
    <w:name w:val="WW8Num14z1"/>
    <w:uiPriority w:val="99"/>
    <w:rsid w:val="002A7419"/>
    <w:rPr>
      <w:rFonts w:ascii="Courier New" w:hAnsi="Courier New" w:cs="Arial"/>
      <w:b w:val="0"/>
      <w:i w:val="0"/>
      <w:sz w:val="24"/>
    </w:rPr>
  </w:style>
  <w:style w:type="character" w:customStyle="1" w:styleId="WW8Num14z3">
    <w:name w:val="WW8Num14z3"/>
    <w:rsid w:val="002A7419"/>
    <w:rPr>
      <w:rFonts w:ascii="Symbol" w:hAnsi="Symbol" w:cs="Symbol"/>
    </w:rPr>
  </w:style>
  <w:style w:type="character" w:customStyle="1" w:styleId="WW8Num15z1">
    <w:name w:val="WW8Num15z1"/>
    <w:rsid w:val="002A7419"/>
    <w:rPr>
      <w:b/>
      <w:i w:val="0"/>
      <w:sz w:val="24"/>
      <w:szCs w:val="24"/>
    </w:rPr>
  </w:style>
  <w:style w:type="character" w:customStyle="1" w:styleId="WW8Num16z1">
    <w:name w:val="WW8Num16z1"/>
    <w:uiPriority w:val="99"/>
    <w:rsid w:val="002A7419"/>
    <w:rPr>
      <w:rFonts w:ascii="Courier New" w:hAnsi="Courier New" w:cs="Arial"/>
      <w:b w:val="0"/>
      <w:i w:val="0"/>
      <w:sz w:val="24"/>
    </w:rPr>
  </w:style>
  <w:style w:type="character" w:customStyle="1" w:styleId="WW8Num16z2">
    <w:name w:val="WW8Num16z2"/>
    <w:uiPriority w:val="99"/>
    <w:rsid w:val="002A7419"/>
    <w:rPr>
      <w:rFonts w:ascii="Wingdings" w:hAnsi="Wingdings" w:cs="Wingdings"/>
    </w:rPr>
  </w:style>
  <w:style w:type="character" w:customStyle="1" w:styleId="WW8Num16z3">
    <w:name w:val="WW8Num16z3"/>
    <w:rsid w:val="002A7419"/>
    <w:rPr>
      <w:rFonts w:ascii="Symbol" w:hAnsi="Symbol" w:cs="Symbol"/>
    </w:rPr>
  </w:style>
  <w:style w:type="character" w:customStyle="1" w:styleId="WW8Num7z1">
    <w:name w:val="WW8Num7z1"/>
    <w:rsid w:val="002A7419"/>
    <w:rPr>
      <w:rFonts w:ascii="Courier New" w:hAnsi="Courier New" w:cs="Courier New"/>
    </w:rPr>
  </w:style>
  <w:style w:type="character" w:customStyle="1" w:styleId="WW8Num7z2">
    <w:name w:val="WW8Num7z2"/>
    <w:rsid w:val="002A7419"/>
    <w:rPr>
      <w:rFonts w:ascii="Wingdings" w:hAnsi="Wingdings" w:cs="Wingdings"/>
    </w:rPr>
  </w:style>
  <w:style w:type="character" w:customStyle="1" w:styleId="WW8Num10z0">
    <w:name w:val="WW8Num10z0"/>
    <w:rsid w:val="002A7419"/>
    <w:rPr>
      <w:rFonts w:ascii="Symbol" w:hAnsi="Symbol" w:cs="Symbol"/>
    </w:rPr>
  </w:style>
  <w:style w:type="character" w:customStyle="1" w:styleId="WW-DefaultParagraphFont">
    <w:name w:val="WW-Default Paragraph Font"/>
    <w:rsid w:val="002A7419"/>
  </w:style>
  <w:style w:type="character" w:customStyle="1" w:styleId="WW-DefaultParagraphFont1">
    <w:name w:val="WW-Default Paragraph Font1"/>
    <w:rsid w:val="002A7419"/>
  </w:style>
  <w:style w:type="character" w:customStyle="1" w:styleId="ListParagraphChar">
    <w:name w:val="List Paragraph Char"/>
    <w:aliases w:val="Liste 1 Char"/>
    <w:uiPriority w:val="34"/>
    <w:rsid w:val="002A7419"/>
  </w:style>
  <w:style w:type="character" w:customStyle="1" w:styleId="CommentReference1">
    <w:name w:val="Comment Reference1"/>
    <w:rsid w:val="002A7419"/>
    <w:rPr>
      <w:sz w:val="16"/>
      <w:szCs w:val="16"/>
    </w:rPr>
  </w:style>
  <w:style w:type="character" w:customStyle="1" w:styleId="CommentTextChar">
    <w:name w:val="Comment Text Char"/>
    <w:uiPriority w:val="99"/>
    <w:rsid w:val="002A7419"/>
    <w:rPr>
      <w:sz w:val="20"/>
      <w:szCs w:val="20"/>
    </w:rPr>
  </w:style>
  <w:style w:type="character" w:customStyle="1" w:styleId="CommentSubjectChar">
    <w:name w:val="Comment Subject Char"/>
    <w:uiPriority w:val="99"/>
    <w:rsid w:val="002A7419"/>
    <w:rPr>
      <w:b/>
      <w:bCs/>
      <w:sz w:val="20"/>
      <w:szCs w:val="20"/>
    </w:rPr>
  </w:style>
  <w:style w:type="character" w:customStyle="1" w:styleId="BalloonTextChar">
    <w:name w:val="Balloon Text Char"/>
    <w:uiPriority w:val="99"/>
    <w:rsid w:val="002A7419"/>
    <w:rPr>
      <w:rFonts w:ascii="Tahoma" w:hAnsi="Tahoma" w:cs="Tahoma"/>
      <w:sz w:val="16"/>
      <w:szCs w:val="16"/>
    </w:rPr>
  </w:style>
  <w:style w:type="character" w:customStyle="1" w:styleId="Heading1Char">
    <w:name w:val="Heading 1 Char"/>
    <w:rsid w:val="002A7419"/>
    <w:rPr>
      <w:rFonts w:ascii="Cambria" w:hAnsi="Cambria" w:cs="font379"/>
      <w:b/>
      <w:bCs/>
      <w:color w:val="365F91"/>
      <w:sz w:val="28"/>
      <w:szCs w:val="28"/>
    </w:rPr>
  </w:style>
  <w:style w:type="character" w:customStyle="1" w:styleId="Heading2Char">
    <w:name w:val="Heading 2 Char"/>
    <w:aliases w:val="A Char,h2 Char,Header 2 Char,l2 Char,Level 2 Head Char,H2 Char,2 Char,Gliederung2 Char,Headline 2 Char,Gliederung Char,chn Char,ASAPHeading 2 Char,_Überschrift Char,Level 2 Topic Heading Char,BW-Überschrift 2 Char,BW Char,B Sub/Bold Char"/>
    <w:rsid w:val="002A7419"/>
    <w:rPr>
      <w:rFonts w:ascii="Book Antiqua" w:eastAsia="Times New Roman" w:hAnsi="Book Antiqua" w:cs="Times New Roman"/>
      <w:b/>
      <w:bCs/>
      <w:sz w:val="28"/>
      <w:szCs w:val="24"/>
    </w:rPr>
  </w:style>
  <w:style w:type="character" w:customStyle="1" w:styleId="Heading3Char">
    <w:name w:val="Heading 3 Char"/>
    <w:aliases w:val="hd3 Char,h3 Char,Gliederung3 Char,h3 sub heading Char,Gross Char,u3 Char,H3 Char,h31 Char,h3 sub heading1 Char,h32 Char,h3 sub heading2 Char,h33 Char,h3 sub heading3 Char,h34 Char,h3 sub heading4 Char,h311 Char,h3 sub heading11 Char"/>
    <w:rsid w:val="002A7419"/>
    <w:rPr>
      <w:rFonts w:ascii="Arial" w:eastAsia="Times New Roman" w:hAnsi="Arial" w:cs="Times New Roman"/>
      <w:b/>
      <w:bCs/>
      <w:sz w:val="26"/>
      <w:szCs w:val="26"/>
    </w:rPr>
  </w:style>
  <w:style w:type="character" w:customStyle="1" w:styleId="Heading4Char">
    <w:name w:val="Heading 4 Char"/>
    <w:aliases w:val="PI-Fließtext-Abschnitt 1 Char1,Gliederung4 Char1,Überschrift12 Char1,h4 sub sub heading Char1,h4 Char,D Sub-Sub/Plain Char,ASAPHeading 4 Char,H4 Char,Gliederung41 Char,Header 4 Char,Überschrift 4 Char Char,Gliederung4 Char Char,h4 Ch Char"/>
    <w:rsid w:val="002A7419"/>
    <w:rPr>
      <w:rFonts w:ascii="Book Antiqua" w:eastAsia="Times New Roman" w:hAnsi="Book Antiqua" w:cs="Times New Roman"/>
      <w:b/>
      <w:bCs/>
      <w:sz w:val="28"/>
      <w:szCs w:val="24"/>
      <w:u w:val="single"/>
    </w:rPr>
  </w:style>
  <w:style w:type="character" w:customStyle="1" w:styleId="Heading5Char">
    <w:name w:val="Heading 5 Char"/>
    <w:aliases w:val="PI-Fließtext Char,Gliederung5 Char,ASAPHeading 5 Char,Block Label Char,Subheading Char,h5 Char,Gliederung51 Char,Article Char,H5 Char,heading 5 Char,Bloc Char,Bloc1 Char,Bloc2 Char,Bloc3 Char,Bloc4 Char,Roman list Char,Roman list1 Char"/>
    <w:rsid w:val="002A7419"/>
    <w:rPr>
      <w:rFonts w:ascii="Times New Roman" w:eastAsia="Times New Roman" w:hAnsi="Times New Roman" w:cs="Times New Roman"/>
      <w:b/>
      <w:bCs/>
      <w:i/>
      <w:iCs/>
      <w:sz w:val="26"/>
      <w:szCs w:val="26"/>
      <w:lang w:val="en-US"/>
    </w:rPr>
  </w:style>
  <w:style w:type="character" w:customStyle="1" w:styleId="Heading6Char">
    <w:name w:val="Heading 6 Char"/>
    <w:aliases w:val="Gliederung6 Char,h6 Char,Gliederung61 Char,f Char,Annexe Char,T6 Char,H6 Char,Do Not Use Char,heading 6 Char,Bullet list Char,Annexe1 Char,Bullet list1 Char,Bullet list2 Char,Bullet list11 Char,Bullet list3 Char,Bullet list12 Char"/>
    <w:rsid w:val="002A7419"/>
    <w:rPr>
      <w:rFonts w:ascii="Book Antiqua" w:eastAsia="Times New Roman" w:hAnsi="Book Antiqua" w:cs="Times New Roman"/>
      <w:sz w:val="28"/>
      <w:szCs w:val="24"/>
    </w:rPr>
  </w:style>
  <w:style w:type="character" w:customStyle="1" w:styleId="Heading7Char">
    <w:name w:val="Heading 7 Char"/>
    <w:aliases w:val="PI-Kurzprofil-Text Char,ASAPHeading 7 Char,Appendix Heading Char,Appendix Heading1 Char,Annexe 1 Char,T7 Char,Do Not Use3 Char,letter list Char,lettered list Char,heading 7 Char,H7 Char,Annexe2 Char,letter list1 Char,lettered list1 Char"/>
    <w:rsid w:val="002A7419"/>
    <w:rPr>
      <w:rFonts w:ascii="Book Antiqua" w:eastAsia="Times New Roman" w:hAnsi="Book Antiqua" w:cs="Arial"/>
      <w:b/>
      <w:bCs/>
      <w:sz w:val="24"/>
      <w:szCs w:val="24"/>
    </w:rPr>
  </w:style>
  <w:style w:type="character" w:customStyle="1" w:styleId="Heading8Char">
    <w:name w:val="Heading 8 Char"/>
    <w:aliases w:val="PI-Kurzprofil-webadresse Char,Tabelle Char,Tabelle1 Char,Listings Char,Listings1 Char,Listings2 Char,Listings3 Char,Listings11 Char,Listings21 Char,Listings4 Char,Listings12 Char,Listings22 Char,Listings5 Char,Listings13 Char"/>
    <w:rsid w:val="002A7419"/>
    <w:rPr>
      <w:rFonts w:ascii="Times New Roman" w:eastAsia="Times New Roman" w:hAnsi="Times New Roman" w:cs="Times New Roman"/>
      <w:b/>
      <w:sz w:val="24"/>
      <w:szCs w:val="24"/>
    </w:rPr>
  </w:style>
  <w:style w:type="character" w:customStyle="1" w:styleId="Heading9Char">
    <w:name w:val="Heading 9 Char"/>
    <w:aliases w:val="Abbildung Char,Anhang Char,Abbildung1 Char,App Heading Char,Appendix Heads Char,Appendix Heads1 Char,Appendix Heads2 Char,Appendix Heads3 Char,Appendix Heads11 Char,Appendix Heads21 Char,Appendix Heads4 Char,Appendix Heads12 Char"/>
    <w:rsid w:val="002A7419"/>
    <w:rPr>
      <w:rFonts w:ascii="Arial" w:eastAsia="Times New Roman" w:hAnsi="Arial" w:cs="Arial"/>
      <w:lang w:val="en-US"/>
    </w:rPr>
  </w:style>
  <w:style w:type="character" w:customStyle="1" w:styleId="BodyText2Char">
    <w:name w:val="Body Text 2 Char"/>
    <w:rsid w:val="002A7419"/>
    <w:rPr>
      <w:sz w:val="24"/>
      <w:szCs w:val="24"/>
    </w:rPr>
  </w:style>
  <w:style w:type="character" w:customStyle="1" w:styleId="BodyText2Char1">
    <w:name w:val="Body Text 2 Char1"/>
    <w:basedOn w:val="WW-DefaultParagraphFont1"/>
    <w:rsid w:val="002A7419"/>
  </w:style>
  <w:style w:type="character" w:customStyle="1" w:styleId="BodyText3Char">
    <w:name w:val="Body Text 3 Char"/>
    <w:uiPriority w:val="99"/>
    <w:rsid w:val="002A7419"/>
    <w:rPr>
      <w:rFonts w:ascii="Times New Roman" w:eastAsia="Times New Roman" w:hAnsi="Times New Roman" w:cs="Times New Roman"/>
      <w:sz w:val="16"/>
      <w:szCs w:val="16"/>
    </w:rPr>
  </w:style>
  <w:style w:type="character" w:customStyle="1" w:styleId="NoSpacingChar">
    <w:name w:val="No Spacing Char"/>
    <w:uiPriority w:val="1"/>
    <w:rsid w:val="002A7419"/>
    <w:rPr>
      <w:rFonts w:cs="font379"/>
      <w:lang w:val="en-US"/>
    </w:rPr>
  </w:style>
  <w:style w:type="character" w:customStyle="1" w:styleId="HeaderChar">
    <w:name w:val="Header Char"/>
    <w:basedOn w:val="WW-DefaultParagraphFont1"/>
    <w:uiPriority w:val="99"/>
    <w:rsid w:val="002A7419"/>
  </w:style>
  <w:style w:type="character" w:customStyle="1" w:styleId="FooterChar">
    <w:name w:val="Footer Char"/>
    <w:basedOn w:val="WW-DefaultParagraphFont1"/>
    <w:uiPriority w:val="99"/>
    <w:rsid w:val="002A7419"/>
  </w:style>
  <w:style w:type="character" w:customStyle="1" w:styleId="ListLabel1">
    <w:name w:val="ListLabel 1"/>
    <w:rsid w:val="002A7419"/>
    <w:rPr>
      <w:rFonts w:cs="Courier New"/>
    </w:rPr>
  </w:style>
  <w:style w:type="character" w:customStyle="1" w:styleId="ListLabel2">
    <w:name w:val="ListLabel 2"/>
    <w:rsid w:val="002A7419"/>
    <w:rPr>
      <w:b/>
      <w:i w:val="0"/>
      <w:sz w:val="24"/>
      <w:szCs w:val="24"/>
    </w:rPr>
  </w:style>
  <w:style w:type="character" w:customStyle="1" w:styleId="ListLabel3">
    <w:name w:val="ListLabel 3"/>
    <w:rsid w:val="002A7419"/>
    <w:rPr>
      <w:rFonts w:cs="Arial"/>
      <w:i w:val="0"/>
      <w:sz w:val="24"/>
    </w:rPr>
  </w:style>
  <w:style w:type="character" w:customStyle="1" w:styleId="ListLabel4">
    <w:name w:val="ListLabel 4"/>
    <w:rsid w:val="002A7419"/>
    <w:rPr>
      <w:rFonts w:cs="Arial"/>
      <w:b w:val="0"/>
      <w:i w:val="0"/>
      <w:sz w:val="24"/>
    </w:rPr>
  </w:style>
  <w:style w:type="character" w:customStyle="1" w:styleId="ListLabel5">
    <w:name w:val="ListLabel 5"/>
    <w:rsid w:val="002A7419"/>
    <w:rPr>
      <w:rFonts w:cs="Calibri"/>
    </w:rPr>
  </w:style>
  <w:style w:type="character" w:customStyle="1" w:styleId="ListLabel6">
    <w:name w:val="ListLabel 6"/>
    <w:rsid w:val="002A7419"/>
    <w:rPr>
      <w:b w:val="0"/>
      <w:i w:val="0"/>
      <w:color w:val="00000A"/>
    </w:rPr>
  </w:style>
  <w:style w:type="character" w:customStyle="1" w:styleId="ListLabel7">
    <w:name w:val="ListLabel 7"/>
    <w:rsid w:val="002A7419"/>
    <w:rPr>
      <w:rFonts w:eastAsia="TimesNewRomanPSMT" w:cs="Times New Roman"/>
    </w:rPr>
  </w:style>
  <w:style w:type="character" w:customStyle="1" w:styleId="ListLabel8">
    <w:name w:val="ListLabel 8"/>
    <w:rsid w:val="002A7419"/>
    <w:rPr>
      <w:i w:val="0"/>
    </w:rPr>
  </w:style>
  <w:style w:type="character" w:customStyle="1" w:styleId="NumberingSymbols">
    <w:name w:val="Numbering Symbols"/>
    <w:rsid w:val="002A7419"/>
  </w:style>
  <w:style w:type="character" w:customStyle="1" w:styleId="FootnoteCharacters">
    <w:name w:val="Footnote Characters"/>
    <w:rsid w:val="002A7419"/>
    <w:rPr>
      <w:vertAlign w:val="superscript"/>
    </w:rPr>
  </w:style>
  <w:style w:type="paragraph" w:customStyle="1" w:styleId="Heading">
    <w:name w:val="Heading"/>
    <w:basedOn w:val="Normal"/>
    <w:next w:val="BodyText"/>
    <w:link w:val="HeadingChar"/>
    <w:qFormat/>
    <w:rsid w:val="002A7419"/>
    <w:pPr>
      <w:keepNext/>
      <w:spacing w:before="240" w:after="120"/>
    </w:pPr>
    <w:rPr>
      <w:rFonts w:ascii="Arial" w:hAnsi="Arial" w:cs="Mangal"/>
      <w:sz w:val="28"/>
      <w:szCs w:val="28"/>
    </w:rPr>
  </w:style>
  <w:style w:type="paragraph" w:styleId="BodyText">
    <w:name w:val="Body Text"/>
    <w:aliases w:val="normal,Body Text Char Char Char Char,Body Text Char Char Char,Body Text Char Char Char Char Char Char Char Char Char,Body Text Char Char Char Char Char Char Char Char,Body Text Char Char Char Char Char Char Char,Body Text Char Char,bt"/>
    <w:basedOn w:val="Normal"/>
    <w:link w:val="BodyTextChar"/>
    <w:uiPriority w:val="99"/>
    <w:rsid w:val="002A7419"/>
    <w:pPr>
      <w:spacing w:after="120"/>
    </w:pPr>
  </w:style>
  <w:style w:type="paragraph" w:styleId="List">
    <w:name w:val="List"/>
    <w:basedOn w:val="BodyText"/>
    <w:rsid w:val="002A7419"/>
    <w:rPr>
      <w:rFonts w:cs="Mangal"/>
    </w:rPr>
  </w:style>
  <w:style w:type="paragraph" w:styleId="Caption">
    <w:name w:val="caption"/>
    <w:basedOn w:val="Normal"/>
    <w:qFormat/>
    <w:rsid w:val="002A7419"/>
    <w:pPr>
      <w:suppressLineNumbers/>
      <w:spacing w:before="120" w:after="120"/>
    </w:pPr>
    <w:rPr>
      <w:rFonts w:cs="Mangal"/>
      <w:i/>
      <w:iCs/>
    </w:rPr>
  </w:style>
  <w:style w:type="paragraph" w:customStyle="1" w:styleId="Index">
    <w:name w:val="Index"/>
    <w:basedOn w:val="Normal"/>
    <w:rsid w:val="002A7419"/>
    <w:pPr>
      <w:suppressLineNumbers/>
    </w:pPr>
    <w:rPr>
      <w:rFonts w:cs="Mangal"/>
    </w:rPr>
  </w:style>
  <w:style w:type="paragraph" w:styleId="ListParagraph">
    <w:name w:val="List Paragraph"/>
    <w:aliases w:val="Liste 1"/>
    <w:basedOn w:val="Normal"/>
    <w:link w:val="ListParagraphChar1"/>
    <w:uiPriority w:val="34"/>
    <w:qFormat/>
    <w:rsid w:val="002A7419"/>
    <w:pPr>
      <w:ind w:left="720"/>
    </w:pPr>
  </w:style>
  <w:style w:type="paragraph" w:customStyle="1" w:styleId="CommentText1">
    <w:name w:val="Comment Text1"/>
    <w:basedOn w:val="Normal"/>
    <w:rsid w:val="002A7419"/>
    <w:rPr>
      <w:sz w:val="20"/>
      <w:szCs w:val="20"/>
    </w:rPr>
  </w:style>
  <w:style w:type="paragraph" w:customStyle="1" w:styleId="CommentSubject1">
    <w:name w:val="Comment Subject1"/>
    <w:basedOn w:val="CommentText1"/>
    <w:rsid w:val="002A7419"/>
    <w:rPr>
      <w:b/>
      <w:bCs/>
    </w:rPr>
  </w:style>
  <w:style w:type="paragraph" w:styleId="BalloonText">
    <w:name w:val="Balloon Text"/>
    <w:basedOn w:val="Normal"/>
    <w:link w:val="BalloonTextChar1"/>
    <w:uiPriority w:val="99"/>
    <w:rsid w:val="002A7419"/>
    <w:rPr>
      <w:rFonts w:ascii="Tahoma" w:hAnsi="Tahoma" w:cs="Tahoma"/>
      <w:sz w:val="16"/>
      <w:szCs w:val="16"/>
    </w:rPr>
  </w:style>
  <w:style w:type="paragraph" w:customStyle="1" w:styleId="ContentsHeading">
    <w:name w:val="Contents Heading"/>
    <w:basedOn w:val="Heading1"/>
    <w:rsid w:val="002A7419"/>
    <w:pPr>
      <w:suppressLineNumbers/>
    </w:pPr>
    <w:rPr>
      <w:sz w:val="32"/>
      <w:szCs w:val="32"/>
    </w:rPr>
  </w:style>
  <w:style w:type="paragraph" w:styleId="BodyText2">
    <w:name w:val="Body Text 2"/>
    <w:basedOn w:val="Normal"/>
    <w:link w:val="BodyText2Char2"/>
    <w:rsid w:val="002A7419"/>
    <w:pPr>
      <w:spacing w:after="120" w:line="480" w:lineRule="auto"/>
    </w:pPr>
  </w:style>
  <w:style w:type="paragraph" w:styleId="BodyText3">
    <w:name w:val="Body Text 3"/>
    <w:basedOn w:val="Normal"/>
    <w:link w:val="BodyText3Char1"/>
    <w:uiPriority w:val="99"/>
    <w:rsid w:val="002A7419"/>
    <w:pPr>
      <w:spacing w:after="120"/>
    </w:pPr>
    <w:rPr>
      <w:rFonts w:eastAsia="Times New Roman"/>
      <w:sz w:val="16"/>
      <w:szCs w:val="16"/>
    </w:rPr>
  </w:style>
  <w:style w:type="paragraph" w:styleId="NoSpacing">
    <w:name w:val="No Spacing"/>
    <w:uiPriority w:val="1"/>
    <w:qFormat/>
    <w:rsid w:val="002A741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2A7419"/>
    <w:pPr>
      <w:suppressLineNumbers/>
      <w:tabs>
        <w:tab w:val="center" w:pos="4513"/>
        <w:tab w:val="right" w:pos="9026"/>
      </w:tabs>
    </w:pPr>
  </w:style>
  <w:style w:type="paragraph" w:styleId="Footer">
    <w:name w:val="footer"/>
    <w:basedOn w:val="Normal"/>
    <w:rsid w:val="002A7419"/>
    <w:pPr>
      <w:suppressLineNumbers/>
      <w:tabs>
        <w:tab w:val="center" w:pos="4513"/>
        <w:tab w:val="right" w:pos="9026"/>
      </w:tabs>
    </w:pPr>
  </w:style>
  <w:style w:type="paragraph" w:customStyle="1" w:styleId="TableContents">
    <w:name w:val="Table Contents"/>
    <w:basedOn w:val="Normal"/>
    <w:rsid w:val="002A7419"/>
    <w:pPr>
      <w:suppressLineNumbers/>
    </w:pPr>
  </w:style>
  <w:style w:type="paragraph" w:customStyle="1" w:styleId="TableHeading">
    <w:name w:val="Table Heading"/>
    <w:basedOn w:val="TableContents"/>
    <w:rsid w:val="002A7419"/>
    <w:pPr>
      <w:jc w:val="center"/>
    </w:pPr>
    <w:rPr>
      <w:b/>
      <w:bCs/>
    </w:rPr>
  </w:style>
  <w:style w:type="table" w:styleId="TableGrid">
    <w:name w:val="Table Grid"/>
    <w:basedOn w:val="TableNormal"/>
    <w:uiPriority w:val="3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70BFB"/>
    <w:rPr>
      <w:sz w:val="16"/>
      <w:szCs w:val="16"/>
    </w:rPr>
  </w:style>
  <w:style w:type="paragraph" w:styleId="CommentText">
    <w:name w:val="annotation text"/>
    <w:basedOn w:val="Normal"/>
    <w:link w:val="CommentTextChar1"/>
    <w:unhideWhenUsed/>
    <w:rsid w:val="00970BFB"/>
    <w:rPr>
      <w:sz w:val="20"/>
      <w:szCs w:val="20"/>
    </w:rPr>
  </w:style>
  <w:style w:type="character" w:customStyle="1" w:styleId="CommentTextChar1">
    <w:name w:val="Comment Text Char1"/>
    <w:link w:val="CommentText"/>
    <w:rsid w:val="00970BFB"/>
    <w:rPr>
      <w:rFonts w:eastAsia="Arial Unicode MS"/>
      <w:color w:val="000000"/>
      <w:kern w:val="1"/>
      <w:lang w:eastAsia="ar-SA"/>
    </w:rPr>
  </w:style>
  <w:style w:type="paragraph" w:styleId="CommentSubject">
    <w:name w:val="annotation subject"/>
    <w:basedOn w:val="CommentText"/>
    <w:next w:val="CommentText"/>
    <w:link w:val="CommentSubjectChar1"/>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qFormat/>
    <w:rsid w:val="0085281D"/>
    <w:rPr>
      <w:b/>
      <w:bCs/>
    </w:rPr>
  </w:style>
  <w:style w:type="paragraph" w:customStyle="1" w:styleId="NoSpacing1">
    <w:name w:val="No Spacing1"/>
    <w:uiPriority w:val="1"/>
    <w:qFormat/>
    <w:rsid w:val="00AF1714"/>
    <w:rPr>
      <w:rFonts w:ascii="Calibri" w:eastAsia="Calibri" w:hAnsi="Calibri"/>
      <w:sz w:val="22"/>
      <w:szCs w:val="22"/>
    </w:rPr>
  </w:style>
  <w:style w:type="paragraph" w:styleId="BodyTextIndent">
    <w:name w:val="Body Text Indent"/>
    <w:basedOn w:val="Normal"/>
    <w:link w:val="BodyTextIndentChar"/>
    <w:uiPriority w:val="99"/>
    <w:rsid w:val="00DA2378"/>
    <w:pPr>
      <w:suppressAutoHyphens w:val="0"/>
      <w:spacing w:line="240" w:lineRule="auto"/>
      <w:ind w:left="720"/>
      <w:jc w:val="both"/>
    </w:pPr>
    <w:rPr>
      <w:rFonts w:eastAsia="Times New Roman"/>
      <w:color w:val="auto"/>
      <w:kern w:val="0"/>
      <w:lang w:val="hr-HR" w:eastAsia="en-US"/>
    </w:rPr>
  </w:style>
  <w:style w:type="character" w:customStyle="1" w:styleId="BodyTextIndentChar">
    <w:name w:val="Body Text Indent Char"/>
    <w:basedOn w:val="DefaultParagraphFont"/>
    <w:link w:val="BodyTextIndent"/>
    <w:uiPriority w:val="99"/>
    <w:rsid w:val="00DA2378"/>
    <w:rPr>
      <w:sz w:val="24"/>
      <w:szCs w:val="24"/>
      <w:lang w:val="hr-HR"/>
    </w:rPr>
  </w:style>
  <w:style w:type="character" w:styleId="PageNumber">
    <w:name w:val="page number"/>
    <w:basedOn w:val="DefaultParagraphFont"/>
    <w:rsid w:val="00DA2378"/>
  </w:style>
  <w:style w:type="paragraph" w:styleId="PlainText">
    <w:name w:val="Plain Text"/>
    <w:aliases w:val="Char, Char"/>
    <w:basedOn w:val="Normal"/>
    <w:link w:val="PlainTextChar"/>
    <w:rsid w:val="00DA2378"/>
    <w:pPr>
      <w:suppressAutoHyphens w:val="0"/>
      <w:spacing w:line="240" w:lineRule="auto"/>
    </w:pPr>
    <w:rPr>
      <w:rFonts w:ascii="Courier New" w:eastAsia="Times New Roman" w:hAnsi="Courier New"/>
      <w:color w:val="auto"/>
      <w:kern w:val="0"/>
      <w:sz w:val="20"/>
      <w:szCs w:val="20"/>
      <w:lang w:eastAsia="en-US"/>
    </w:rPr>
  </w:style>
  <w:style w:type="character" w:customStyle="1" w:styleId="PlainTextChar">
    <w:name w:val="Plain Text Char"/>
    <w:aliases w:val="Char Char, Char Char"/>
    <w:basedOn w:val="DefaultParagraphFont"/>
    <w:link w:val="PlainText"/>
    <w:rsid w:val="00DA2378"/>
    <w:rPr>
      <w:rFonts w:ascii="Courier New" w:hAnsi="Courier New"/>
    </w:rPr>
  </w:style>
  <w:style w:type="paragraph" w:styleId="BlockText">
    <w:name w:val="Block Text"/>
    <w:basedOn w:val="Normal"/>
    <w:rsid w:val="00DA2378"/>
    <w:pPr>
      <w:suppressAutoHyphens w:val="0"/>
      <w:spacing w:line="240" w:lineRule="auto"/>
      <w:ind w:left="-360" w:right="-331"/>
      <w:jc w:val="both"/>
    </w:pPr>
    <w:rPr>
      <w:rFonts w:eastAsia="Times New Roman"/>
      <w:color w:val="auto"/>
      <w:kern w:val="0"/>
      <w:sz w:val="28"/>
      <w:lang w:eastAsia="en-US"/>
    </w:rPr>
  </w:style>
  <w:style w:type="paragraph" w:customStyle="1" w:styleId="Protocol">
    <w:name w:val="Protocol"/>
    <w:basedOn w:val="Normal"/>
    <w:rsid w:val="00DA2378"/>
    <w:pPr>
      <w:keepLines/>
      <w:suppressAutoHyphens w:val="0"/>
      <w:spacing w:before="960" w:line="288" w:lineRule="atLeast"/>
      <w:jc w:val="both"/>
    </w:pPr>
    <w:rPr>
      <w:rFonts w:ascii="Arial" w:eastAsia="Times New Roman" w:hAnsi="Arial"/>
      <w:color w:val="auto"/>
      <w:kern w:val="0"/>
      <w:sz w:val="22"/>
      <w:szCs w:val="20"/>
      <w:lang w:eastAsia="en-US"/>
    </w:rPr>
  </w:style>
  <w:style w:type="paragraph" w:styleId="NormalWeb">
    <w:name w:val="Normal (Web)"/>
    <w:basedOn w:val="Normal"/>
    <w:link w:val="NormalWebChar"/>
    <w:uiPriority w:val="99"/>
    <w:rsid w:val="00DA2378"/>
    <w:pPr>
      <w:suppressAutoHyphens w:val="0"/>
      <w:spacing w:before="100" w:beforeAutospacing="1" w:after="100" w:afterAutospacing="1" w:line="240" w:lineRule="auto"/>
    </w:pPr>
    <w:rPr>
      <w:rFonts w:eastAsia="Times New Roman"/>
      <w:color w:val="auto"/>
      <w:kern w:val="0"/>
      <w:lang w:eastAsia="en-US"/>
    </w:rPr>
  </w:style>
  <w:style w:type="paragraph" w:styleId="BodyTextIndent3">
    <w:name w:val="Body Text Indent 3"/>
    <w:basedOn w:val="Normal"/>
    <w:link w:val="BodyTextIndent3Char"/>
    <w:uiPriority w:val="99"/>
    <w:rsid w:val="00DA2378"/>
    <w:pPr>
      <w:suppressAutoHyphens w:val="0"/>
      <w:spacing w:after="120" w:line="240" w:lineRule="auto"/>
      <w:ind w:left="360"/>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uiPriority w:val="99"/>
    <w:rsid w:val="00DA2378"/>
    <w:rPr>
      <w:sz w:val="16"/>
      <w:szCs w:val="16"/>
    </w:rPr>
  </w:style>
  <w:style w:type="paragraph" w:customStyle="1" w:styleId="WW-BodyText2">
    <w:name w:val="WW-Body Text 2"/>
    <w:basedOn w:val="Normal"/>
    <w:rsid w:val="00DA2378"/>
    <w:pPr>
      <w:spacing w:line="240" w:lineRule="auto"/>
      <w:jc w:val="both"/>
    </w:pPr>
    <w:rPr>
      <w:rFonts w:eastAsia="Times New Roman"/>
      <w:kern w:val="0"/>
      <w:lang w:val="hr-HR"/>
    </w:rPr>
  </w:style>
  <w:style w:type="paragraph" w:styleId="BodyTextIndent2">
    <w:name w:val="Body Text Indent 2"/>
    <w:basedOn w:val="Normal"/>
    <w:link w:val="BodyTextIndent2Char"/>
    <w:uiPriority w:val="99"/>
    <w:rsid w:val="00DA2378"/>
    <w:pPr>
      <w:suppressAutoHyphens w:val="0"/>
      <w:spacing w:after="120" w:line="480" w:lineRule="auto"/>
      <w:ind w:left="283"/>
    </w:pPr>
    <w:rPr>
      <w:rFonts w:eastAsia="Times New Roman"/>
      <w:color w:val="auto"/>
      <w:kern w:val="0"/>
      <w:lang w:eastAsia="en-US"/>
    </w:rPr>
  </w:style>
  <w:style w:type="character" w:customStyle="1" w:styleId="BodyTextIndent2Char">
    <w:name w:val="Body Text Indent 2 Char"/>
    <w:basedOn w:val="DefaultParagraphFont"/>
    <w:link w:val="BodyTextIndent2"/>
    <w:uiPriority w:val="99"/>
    <w:rsid w:val="00DA2378"/>
    <w:rPr>
      <w:sz w:val="24"/>
      <w:szCs w:val="24"/>
    </w:rPr>
  </w:style>
  <w:style w:type="paragraph" w:customStyle="1" w:styleId="ListParagraph1">
    <w:name w:val="List Paragraph1"/>
    <w:basedOn w:val="Normal"/>
    <w:uiPriority w:val="34"/>
    <w:qFormat/>
    <w:rsid w:val="00DA2378"/>
    <w:pPr>
      <w:suppressAutoHyphens w:val="0"/>
      <w:spacing w:line="240" w:lineRule="auto"/>
      <w:ind w:left="708"/>
    </w:pPr>
    <w:rPr>
      <w:rFonts w:eastAsia="Times New Roman"/>
      <w:color w:val="auto"/>
      <w:kern w:val="0"/>
      <w:lang w:eastAsia="en-US"/>
    </w:rPr>
  </w:style>
  <w:style w:type="paragraph" w:styleId="NormalIndent">
    <w:name w:val="Normal Indent"/>
    <w:basedOn w:val="Normal"/>
    <w:rsid w:val="00DA2378"/>
    <w:pPr>
      <w:keepLines/>
      <w:tabs>
        <w:tab w:val="left" w:pos="1008"/>
      </w:tabs>
      <w:suppressAutoHyphens w:val="0"/>
      <w:spacing w:before="60" w:after="120" w:line="240" w:lineRule="auto"/>
      <w:ind w:left="1008"/>
    </w:pPr>
    <w:rPr>
      <w:rFonts w:eastAsia="Times New Roman"/>
      <w:bCs/>
      <w:iCs/>
      <w:color w:val="auto"/>
      <w:kern w:val="0"/>
      <w:sz w:val="20"/>
      <w:szCs w:val="20"/>
      <w:lang w:val="en-AU" w:eastAsia="en-US"/>
    </w:rPr>
  </w:style>
  <w:style w:type="paragraph" w:styleId="TOC1">
    <w:name w:val="toc 1"/>
    <w:basedOn w:val="Normal"/>
    <w:next w:val="Normal"/>
    <w:autoRedefine/>
    <w:uiPriority w:val="39"/>
    <w:rsid w:val="00DA2378"/>
    <w:pPr>
      <w:suppressAutoHyphens w:val="0"/>
      <w:spacing w:before="360" w:line="240" w:lineRule="auto"/>
    </w:pPr>
    <w:rPr>
      <w:rFonts w:ascii="Arial" w:eastAsia="Times New Roman" w:hAnsi="Arial" w:cs="Arial"/>
      <w:b/>
      <w:bCs/>
      <w:caps/>
      <w:color w:val="auto"/>
      <w:kern w:val="0"/>
      <w:lang w:eastAsia="en-US"/>
    </w:rPr>
  </w:style>
  <w:style w:type="paragraph" w:styleId="Title">
    <w:name w:val="Title"/>
    <w:basedOn w:val="Normal"/>
    <w:next w:val="Normal"/>
    <w:link w:val="TitleChar"/>
    <w:qFormat/>
    <w:rsid w:val="00DA2378"/>
    <w:pPr>
      <w:pBdr>
        <w:bottom w:val="single" w:sz="8" w:space="4" w:color="4F81BD"/>
      </w:pBdr>
      <w:suppressAutoHyphens w:val="0"/>
      <w:spacing w:after="300" w:line="240" w:lineRule="auto"/>
      <w:contextualSpacing/>
      <w:jc w:val="both"/>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rsid w:val="00DA2378"/>
    <w:rPr>
      <w:rFonts w:ascii="Cambria" w:hAnsi="Cambria"/>
      <w:color w:val="17365D"/>
      <w:spacing w:val="5"/>
      <w:kern w:val="28"/>
      <w:sz w:val="52"/>
      <w:szCs w:val="52"/>
    </w:rPr>
  </w:style>
  <w:style w:type="character" w:styleId="FollowedHyperlink">
    <w:name w:val="FollowedHyperlink"/>
    <w:basedOn w:val="DefaultParagraphFont"/>
    <w:uiPriority w:val="99"/>
    <w:unhideWhenUsed/>
    <w:rsid w:val="00DA2378"/>
    <w:rPr>
      <w:color w:val="800080"/>
      <w:u w:val="single"/>
    </w:rPr>
  </w:style>
  <w:style w:type="paragraph" w:customStyle="1" w:styleId="Nabrajanja">
    <w:name w:val="Nabrajanja"/>
    <w:basedOn w:val="Normal"/>
    <w:rsid w:val="00DA2378"/>
    <w:pPr>
      <w:numPr>
        <w:numId w:val="2"/>
      </w:numPr>
      <w:suppressAutoHyphens w:val="0"/>
      <w:spacing w:after="120" w:line="240" w:lineRule="auto"/>
      <w:ind w:left="357" w:hanging="357"/>
      <w:jc w:val="both"/>
    </w:pPr>
    <w:rPr>
      <w:rFonts w:ascii="Arial" w:eastAsia="Times New Roman" w:hAnsi="Arial" w:cs="Arial"/>
      <w:color w:val="auto"/>
      <w:kern w:val="0"/>
      <w:sz w:val="22"/>
      <w:szCs w:val="20"/>
      <w:lang w:eastAsia="en-US"/>
    </w:rPr>
  </w:style>
  <w:style w:type="character" w:customStyle="1" w:styleId="FontStyle134">
    <w:name w:val="Font Style134"/>
    <w:basedOn w:val="DefaultParagraphFont"/>
    <w:uiPriority w:val="99"/>
    <w:rsid w:val="00DA2378"/>
    <w:rPr>
      <w:rFonts w:ascii="Times New Roman" w:hAnsi="Times New Roman" w:cs="Times New Roman"/>
      <w:spacing w:val="10"/>
      <w:sz w:val="16"/>
      <w:szCs w:val="16"/>
    </w:rPr>
  </w:style>
  <w:style w:type="paragraph" w:customStyle="1" w:styleId="Style101">
    <w:name w:val="Style101"/>
    <w:basedOn w:val="Normal"/>
    <w:uiPriority w:val="99"/>
    <w:rsid w:val="00DA2378"/>
    <w:pPr>
      <w:widowControl w:val="0"/>
      <w:suppressAutoHyphens w:val="0"/>
      <w:autoSpaceDE w:val="0"/>
      <w:autoSpaceDN w:val="0"/>
      <w:adjustRightInd w:val="0"/>
      <w:spacing w:line="230" w:lineRule="exact"/>
      <w:ind w:hanging="180"/>
      <w:jc w:val="both"/>
    </w:pPr>
    <w:rPr>
      <w:rFonts w:eastAsia="Times New Roman"/>
      <w:color w:val="auto"/>
      <w:kern w:val="0"/>
      <w:lang w:eastAsia="en-US"/>
    </w:rPr>
  </w:style>
  <w:style w:type="paragraph" w:customStyle="1" w:styleId="NaslovCentrirani1">
    <w:name w:val="NaslovCentrirani1"/>
    <w:basedOn w:val="PlainText"/>
    <w:rsid w:val="00DA2378"/>
    <w:pPr>
      <w:jc w:val="center"/>
    </w:pPr>
    <w:rPr>
      <w:rFonts w:ascii="Times New Roman" w:hAnsi="Times New Roman"/>
      <w:b/>
      <w:sz w:val="32"/>
    </w:rPr>
  </w:style>
  <w:style w:type="paragraph" w:customStyle="1" w:styleId="Normal1">
    <w:name w:val="Normal1"/>
    <w:basedOn w:val="Normal"/>
    <w:rsid w:val="00DA2378"/>
    <w:pPr>
      <w:suppressAutoHyphens w:val="0"/>
      <w:spacing w:line="240" w:lineRule="auto"/>
      <w:jc w:val="both"/>
    </w:pPr>
    <w:rPr>
      <w:rFonts w:ascii="CG Times" w:eastAsia="Times New Roman" w:hAnsi="CG Times"/>
      <w:color w:val="auto"/>
      <w:kern w:val="0"/>
      <w:szCs w:val="20"/>
      <w:lang w:val="sl-SI" w:eastAsia="en-US"/>
    </w:rPr>
  </w:style>
  <w:style w:type="character" w:customStyle="1" w:styleId="BodyText1">
    <w:name w:val="Body Text1"/>
    <w:basedOn w:val="DefaultParagraphFont"/>
    <w:link w:val="Bodytext10"/>
    <w:locked/>
    <w:rsid w:val="00DA2378"/>
    <w:rPr>
      <w:sz w:val="22"/>
      <w:szCs w:val="22"/>
      <w:shd w:val="clear" w:color="auto" w:fill="FFFFFF"/>
    </w:rPr>
  </w:style>
  <w:style w:type="character" w:customStyle="1" w:styleId="Bodytext20">
    <w:name w:val="Body text2"/>
    <w:basedOn w:val="BodyText1"/>
    <w:rsid w:val="00DA2378"/>
    <w:rPr>
      <w:noProof/>
      <w:sz w:val="22"/>
      <w:szCs w:val="22"/>
      <w:shd w:val="clear" w:color="auto" w:fill="FFFFFF"/>
    </w:rPr>
  </w:style>
  <w:style w:type="paragraph" w:customStyle="1" w:styleId="Bodytext10">
    <w:name w:val="Body text1"/>
    <w:basedOn w:val="Normal"/>
    <w:link w:val="BodyText1"/>
    <w:rsid w:val="00DA2378"/>
    <w:pPr>
      <w:shd w:val="clear" w:color="auto" w:fill="FFFFFF"/>
      <w:suppressAutoHyphens w:val="0"/>
      <w:spacing w:after="240" w:line="274" w:lineRule="exact"/>
      <w:ind w:firstLine="680"/>
      <w:jc w:val="both"/>
    </w:pPr>
    <w:rPr>
      <w:rFonts w:eastAsia="Times New Roman"/>
      <w:color w:val="auto"/>
      <w:kern w:val="0"/>
      <w:sz w:val="22"/>
      <w:szCs w:val="22"/>
      <w:lang w:eastAsia="en-US"/>
    </w:rPr>
  </w:style>
  <w:style w:type="paragraph" w:customStyle="1" w:styleId="a">
    <w:name w:val="НабрајанјеКомисија"/>
    <w:basedOn w:val="Normal"/>
    <w:autoRedefine/>
    <w:rsid w:val="00DA2378"/>
    <w:pPr>
      <w:keepLines/>
      <w:tabs>
        <w:tab w:val="num" w:pos="360"/>
        <w:tab w:val="num" w:pos="1425"/>
      </w:tabs>
      <w:suppressAutoHyphens w:val="0"/>
      <w:spacing w:line="240" w:lineRule="auto"/>
      <w:ind w:left="360"/>
      <w:jc w:val="both"/>
    </w:pPr>
    <w:rPr>
      <w:rFonts w:eastAsia="Times New Roman"/>
      <w:bCs/>
      <w:color w:val="auto"/>
      <w:kern w:val="0"/>
      <w:lang w:val="sr-Cyrl-CS" w:eastAsia="en-US"/>
    </w:rPr>
  </w:style>
  <w:style w:type="character" w:customStyle="1" w:styleId="PlainTextChar1">
    <w:name w:val="Plain Text Char1"/>
    <w:aliases w:val=" Char Char1,Char Char1"/>
    <w:locked/>
    <w:rsid w:val="00DA2378"/>
    <w:rPr>
      <w:rFonts w:ascii="Courier New" w:hAnsi="Courier New"/>
      <w:lang w:val="sr-Latn-CS"/>
    </w:rPr>
  </w:style>
  <w:style w:type="paragraph" w:customStyle="1" w:styleId="1">
    <w:name w:val="Без размака1"/>
    <w:uiPriority w:val="1"/>
    <w:qFormat/>
    <w:rsid w:val="00DA2378"/>
    <w:rPr>
      <w:sz w:val="24"/>
      <w:szCs w:val="24"/>
      <w:lang w:val="sr-Latn-CS"/>
    </w:rPr>
  </w:style>
  <w:style w:type="character" w:customStyle="1" w:styleId="BodyTextChar">
    <w:name w:val="Body Text Char"/>
    <w:aliases w:val="normal Char,Body Text Char Char Char Char Char1,Body Text Char Char Char Char2,Body Text Char Char Char Char Char Char Char Char Char Char1,Body Text Char Char Char Char Char Char Char Char Char2,Body Text Char Char Char1,bt Char"/>
    <w:basedOn w:val="DefaultParagraphFont"/>
    <w:link w:val="BodyText"/>
    <w:uiPriority w:val="99"/>
    <w:rsid w:val="00DA2378"/>
    <w:rPr>
      <w:rFonts w:eastAsia="Arial Unicode MS"/>
      <w:color w:val="000000"/>
      <w:kern w:val="1"/>
      <w:sz w:val="24"/>
      <w:szCs w:val="24"/>
      <w:lang w:eastAsia="ar-SA"/>
    </w:rPr>
  </w:style>
  <w:style w:type="character" w:customStyle="1" w:styleId="tenderwinnertitlerelatedgoods1">
    <w:name w:val="tenderwinnertitlerelatedgoods1"/>
    <w:basedOn w:val="DefaultParagraphFont"/>
    <w:rsid w:val="00DA2378"/>
    <w:rPr>
      <w:b/>
      <w:bCs/>
    </w:rPr>
  </w:style>
  <w:style w:type="character" w:customStyle="1" w:styleId="teaser2">
    <w:name w:val="teaser2"/>
    <w:basedOn w:val="DefaultParagraphFont"/>
    <w:rsid w:val="00DA2378"/>
    <w:rPr>
      <w:color w:val="28578D"/>
    </w:rPr>
  </w:style>
  <w:style w:type="character" w:customStyle="1" w:styleId="FontStyle135">
    <w:name w:val="Font Style135"/>
    <w:basedOn w:val="DefaultParagraphFont"/>
    <w:uiPriority w:val="99"/>
    <w:rsid w:val="00DA2378"/>
    <w:rPr>
      <w:rFonts w:ascii="Times New Roman" w:hAnsi="Times New Roman" w:cs="Times New Roman"/>
      <w:b/>
      <w:bCs/>
      <w:spacing w:val="10"/>
      <w:sz w:val="16"/>
      <w:szCs w:val="16"/>
    </w:rPr>
  </w:style>
  <w:style w:type="character" w:customStyle="1" w:styleId="FontStyle136">
    <w:name w:val="Font Style136"/>
    <w:basedOn w:val="DefaultParagraphFont"/>
    <w:uiPriority w:val="99"/>
    <w:rsid w:val="00DA2378"/>
    <w:rPr>
      <w:rFonts w:ascii="Times New Roman" w:hAnsi="Times New Roman" w:cs="Times New Roman"/>
      <w:sz w:val="16"/>
      <w:szCs w:val="16"/>
    </w:rPr>
  </w:style>
  <w:style w:type="paragraph" w:customStyle="1" w:styleId="Style107">
    <w:name w:val="Style107"/>
    <w:basedOn w:val="Normal"/>
    <w:uiPriority w:val="99"/>
    <w:rsid w:val="00DA2378"/>
    <w:pPr>
      <w:widowControl w:val="0"/>
      <w:suppressAutoHyphens w:val="0"/>
      <w:autoSpaceDE w:val="0"/>
      <w:autoSpaceDN w:val="0"/>
      <w:adjustRightInd w:val="0"/>
      <w:spacing w:line="228" w:lineRule="exact"/>
      <w:jc w:val="both"/>
    </w:pPr>
    <w:rPr>
      <w:rFonts w:eastAsia="Times New Roman"/>
      <w:color w:val="auto"/>
      <w:kern w:val="0"/>
      <w:lang w:eastAsia="en-US"/>
    </w:rPr>
  </w:style>
  <w:style w:type="paragraph" w:customStyle="1" w:styleId="Style9">
    <w:name w:val="Style9"/>
    <w:basedOn w:val="Normal"/>
    <w:uiPriority w:val="99"/>
    <w:rsid w:val="00DA2378"/>
    <w:pPr>
      <w:widowControl w:val="0"/>
      <w:suppressAutoHyphens w:val="0"/>
      <w:autoSpaceDE w:val="0"/>
      <w:autoSpaceDN w:val="0"/>
      <w:adjustRightInd w:val="0"/>
      <w:spacing w:line="240" w:lineRule="auto"/>
      <w:jc w:val="both"/>
    </w:pPr>
    <w:rPr>
      <w:rFonts w:eastAsia="Times New Roman"/>
      <w:color w:val="auto"/>
      <w:kern w:val="0"/>
      <w:lang w:eastAsia="en-US"/>
    </w:rPr>
  </w:style>
  <w:style w:type="character" w:customStyle="1" w:styleId="FontStyle128">
    <w:name w:val="Font Style128"/>
    <w:basedOn w:val="DefaultParagraphFont"/>
    <w:uiPriority w:val="99"/>
    <w:rsid w:val="00DA2378"/>
    <w:rPr>
      <w:rFonts w:ascii="Times New Roman" w:hAnsi="Times New Roman" w:cs="Times New Roman"/>
      <w:sz w:val="20"/>
      <w:szCs w:val="20"/>
    </w:rPr>
  </w:style>
  <w:style w:type="paragraph" w:customStyle="1" w:styleId="Style39">
    <w:name w:val="Style39"/>
    <w:basedOn w:val="Normal"/>
    <w:rsid w:val="00DA2378"/>
    <w:pPr>
      <w:widowControl w:val="0"/>
      <w:suppressAutoHyphens w:val="0"/>
      <w:autoSpaceDE w:val="0"/>
      <w:autoSpaceDN w:val="0"/>
      <w:adjustRightInd w:val="0"/>
      <w:spacing w:line="326" w:lineRule="exact"/>
    </w:pPr>
    <w:rPr>
      <w:rFonts w:eastAsia="Times New Roman"/>
      <w:color w:val="auto"/>
      <w:kern w:val="0"/>
      <w:lang w:eastAsia="en-US"/>
    </w:rPr>
  </w:style>
  <w:style w:type="paragraph" w:customStyle="1" w:styleId="Style44">
    <w:name w:val="Style44"/>
    <w:basedOn w:val="Normal"/>
    <w:rsid w:val="00DA2378"/>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74">
    <w:name w:val="Font Style74"/>
    <w:basedOn w:val="DefaultParagraphFont"/>
    <w:rsid w:val="00DA2378"/>
    <w:rPr>
      <w:rFonts w:ascii="Times New Roman" w:hAnsi="Times New Roman" w:cs="Times New Roman"/>
      <w:sz w:val="22"/>
      <w:szCs w:val="22"/>
    </w:rPr>
  </w:style>
  <w:style w:type="character" w:customStyle="1" w:styleId="FontStyle36">
    <w:name w:val="Font Style36"/>
    <w:basedOn w:val="DefaultParagraphFont"/>
    <w:uiPriority w:val="99"/>
    <w:rsid w:val="00DA2378"/>
    <w:rPr>
      <w:rFonts w:ascii="Times New Roman" w:hAnsi="Times New Roman" w:cs="Times New Roman"/>
      <w:sz w:val="20"/>
      <w:szCs w:val="20"/>
    </w:rPr>
  </w:style>
  <w:style w:type="paragraph" w:customStyle="1" w:styleId="font5">
    <w:name w:val="font5"/>
    <w:basedOn w:val="Normal"/>
    <w:rsid w:val="00DA2378"/>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6">
    <w:name w:val="font6"/>
    <w:basedOn w:val="Normal"/>
    <w:rsid w:val="00DA2378"/>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font7">
    <w:name w:val="font7"/>
    <w:basedOn w:val="Normal"/>
    <w:rsid w:val="00DA2378"/>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DA2378"/>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9">
    <w:name w:val="font9"/>
    <w:basedOn w:val="Normal"/>
    <w:rsid w:val="00DA2378"/>
    <w:pPr>
      <w:suppressAutoHyphens w:val="0"/>
      <w:spacing w:before="100" w:beforeAutospacing="1" w:after="100" w:afterAutospacing="1" w:line="240" w:lineRule="auto"/>
    </w:pPr>
    <w:rPr>
      <w:rFonts w:ascii="Arial" w:eastAsia="Times New Roman" w:hAnsi="Arial" w:cs="Arial"/>
      <w:b/>
      <w:bCs/>
      <w:color w:val="FF0000"/>
      <w:kern w:val="0"/>
      <w:sz w:val="20"/>
      <w:szCs w:val="20"/>
      <w:lang w:eastAsia="en-US"/>
    </w:rPr>
  </w:style>
  <w:style w:type="paragraph" w:customStyle="1" w:styleId="font10">
    <w:name w:val="font10"/>
    <w:basedOn w:val="Normal"/>
    <w:rsid w:val="00DA2378"/>
    <w:pPr>
      <w:suppressAutoHyphens w:val="0"/>
      <w:spacing w:before="100" w:beforeAutospacing="1" w:after="100" w:afterAutospacing="1" w:line="240" w:lineRule="auto"/>
    </w:pPr>
    <w:rPr>
      <w:rFonts w:ascii="Arial" w:eastAsia="Times New Roman" w:hAnsi="Arial" w:cs="Arial"/>
      <w:b/>
      <w:bCs/>
      <w:color w:val="FF0000"/>
      <w:kern w:val="0"/>
      <w:sz w:val="20"/>
      <w:szCs w:val="20"/>
      <w:lang w:eastAsia="en-US"/>
    </w:rPr>
  </w:style>
  <w:style w:type="paragraph" w:customStyle="1" w:styleId="font11">
    <w:name w:val="font11"/>
    <w:basedOn w:val="Normal"/>
    <w:rsid w:val="00DA2378"/>
    <w:pPr>
      <w:suppressAutoHyphens w:val="0"/>
      <w:spacing w:before="100" w:beforeAutospacing="1" w:after="100" w:afterAutospacing="1" w:line="240" w:lineRule="auto"/>
    </w:pPr>
    <w:rPr>
      <w:rFonts w:ascii="Arial" w:eastAsia="Times New Roman" w:hAnsi="Arial" w:cs="Arial"/>
      <w:color w:val="FF0000"/>
      <w:kern w:val="0"/>
      <w:sz w:val="20"/>
      <w:szCs w:val="20"/>
      <w:lang w:eastAsia="en-US"/>
    </w:rPr>
  </w:style>
  <w:style w:type="paragraph" w:customStyle="1" w:styleId="font12">
    <w:name w:val="font12"/>
    <w:basedOn w:val="Normal"/>
    <w:rsid w:val="00DA2378"/>
    <w:pPr>
      <w:suppressAutoHyphens w:val="0"/>
      <w:spacing w:before="100" w:beforeAutospacing="1" w:after="100" w:afterAutospacing="1" w:line="240" w:lineRule="auto"/>
    </w:pPr>
    <w:rPr>
      <w:rFonts w:ascii="Calibri" w:eastAsia="Times New Roman" w:hAnsi="Calibri" w:cs="Calibri"/>
      <w:b/>
      <w:bCs/>
      <w:color w:val="auto"/>
      <w:kern w:val="0"/>
      <w:sz w:val="22"/>
      <w:szCs w:val="22"/>
      <w:lang w:eastAsia="en-US"/>
    </w:rPr>
  </w:style>
  <w:style w:type="paragraph" w:customStyle="1" w:styleId="xl67">
    <w:name w:val="xl67"/>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68">
    <w:name w:val="xl68"/>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69">
    <w:name w:val="xl69"/>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0">
    <w:name w:val="xl70"/>
    <w:basedOn w:val="Normal"/>
    <w:rsid w:val="00DA2378"/>
    <w:pPr>
      <w:pBdr>
        <w:top w:val="single" w:sz="4" w:space="0" w:color="000000"/>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71">
    <w:name w:val="xl71"/>
    <w:basedOn w:val="Normal"/>
    <w:rsid w:val="00DA2378"/>
    <w:pPr>
      <w:pBdr>
        <w:top w:val="single" w:sz="4" w:space="0" w:color="000000"/>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2">
    <w:name w:val="xl72"/>
    <w:basedOn w:val="Normal"/>
    <w:rsid w:val="00DA2378"/>
    <w:pPr>
      <w:pBdr>
        <w:top w:val="single" w:sz="4" w:space="0" w:color="000000"/>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73">
    <w:name w:val="xl73"/>
    <w:basedOn w:val="Normal"/>
    <w:rsid w:val="00DA2378"/>
    <w:pPr>
      <w:pBdr>
        <w:top w:val="single" w:sz="4" w:space="0" w:color="000000"/>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74">
    <w:name w:val="xl74"/>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75">
    <w:name w:val="xl75"/>
    <w:basedOn w:val="Normal"/>
    <w:rsid w:val="00DA2378"/>
    <w:pPr>
      <w:pBdr>
        <w:top w:val="single" w:sz="4" w:space="0" w:color="000000"/>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76">
    <w:name w:val="xl76"/>
    <w:basedOn w:val="Normal"/>
    <w:rsid w:val="00DA2378"/>
    <w:pPr>
      <w:shd w:val="clear" w:color="000000" w:fill="FFFFFF"/>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7">
    <w:name w:val="xl77"/>
    <w:basedOn w:val="Normal"/>
    <w:rsid w:val="00DA2378"/>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78">
    <w:name w:val="xl78"/>
    <w:basedOn w:val="Normal"/>
    <w:rsid w:val="00DA2378"/>
    <w:pPr>
      <w:shd w:val="clear" w:color="000000" w:fill="FFFFFF"/>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79">
    <w:name w:val="xl79"/>
    <w:basedOn w:val="Normal"/>
    <w:rsid w:val="00DA2378"/>
    <w:pPr>
      <w:shd w:val="clear" w:color="000000" w:fill="FFFFFF"/>
      <w:suppressAutoHyphens w:val="0"/>
      <w:spacing w:before="100" w:beforeAutospacing="1" w:after="100" w:afterAutospacing="1" w:line="240" w:lineRule="auto"/>
      <w:jc w:val="both"/>
      <w:textAlignment w:val="top"/>
    </w:pPr>
    <w:rPr>
      <w:rFonts w:eastAsia="Times New Roman"/>
      <w:color w:val="auto"/>
      <w:kern w:val="0"/>
      <w:lang w:eastAsia="en-US"/>
    </w:rPr>
  </w:style>
  <w:style w:type="paragraph" w:customStyle="1" w:styleId="xl80">
    <w:name w:val="xl80"/>
    <w:basedOn w:val="Normal"/>
    <w:rsid w:val="00DA2378"/>
    <w:pPr>
      <w:shd w:val="clear" w:color="000000" w:fill="FFFFFF"/>
      <w:suppressAutoHyphens w:val="0"/>
      <w:spacing w:before="100" w:beforeAutospacing="1" w:after="100" w:afterAutospacing="1" w:line="240" w:lineRule="auto"/>
      <w:jc w:val="center"/>
    </w:pPr>
    <w:rPr>
      <w:rFonts w:eastAsia="Times New Roman"/>
      <w:b/>
      <w:bCs/>
      <w:color w:val="FF0000"/>
      <w:kern w:val="0"/>
      <w:lang w:eastAsia="en-US"/>
    </w:rPr>
  </w:style>
  <w:style w:type="paragraph" w:customStyle="1" w:styleId="xl81">
    <w:name w:val="xl81"/>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82">
    <w:name w:val="xl82"/>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b/>
      <w:bCs/>
      <w:color w:val="auto"/>
      <w:kern w:val="0"/>
      <w:lang w:eastAsia="en-US"/>
    </w:rPr>
  </w:style>
  <w:style w:type="paragraph" w:customStyle="1" w:styleId="xl84">
    <w:name w:val="xl84"/>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85">
    <w:name w:val="xl85"/>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86">
    <w:name w:val="xl86"/>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87">
    <w:name w:val="xl87"/>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b/>
      <w:bCs/>
      <w:color w:val="auto"/>
      <w:kern w:val="0"/>
      <w:lang w:eastAsia="en-US"/>
    </w:rPr>
  </w:style>
  <w:style w:type="paragraph" w:customStyle="1" w:styleId="xl88">
    <w:name w:val="xl88"/>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89">
    <w:name w:val="xl89"/>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90">
    <w:name w:val="xl90"/>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1">
    <w:name w:val="xl91"/>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92">
    <w:name w:val="xl92"/>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b/>
      <w:bCs/>
      <w:color w:val="auto"/>
      <w:kern w:val="0"/>
      <w:lang w:eastAsia="en-US"/>
    </w:rPr>
  </w:style>
  <w:style w:type="paragraph" w:customStyle="1" w:styleId="xl93">
    <w:name w:val="xl93"/>
    <w:basedOn w:val="Normal"/>
    <w:rsid w:val="00DA2378"/>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94">
    <w:name w:val="xl94"/>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95">
    <w:name w:val="xl95"/>
    <w:basedOn w:val="Normal"/>
    <w:rsid w:val="00DA2378"/>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96">
    <w:name w:val="xl96"/>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7">
    <w:name w:val="xl97"/>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98">
    <w:name w:val="xl98"/>
    <w:basedOn w:val="Normal"/>
    <w:rsid w:val="00DA2378"/>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99">
    <w:name w:val="xl99"/>
    <w:basedOn w:val="Normal"/>
    <w:rsid w:val="00DA2378"/>
    <w:pPr>
      <w:shd w:val="clear" w:color="000000" w:fill="FFFFFF"/>
      <w:suppressAutoHyphens w:val="0"/>
      <w:spacing w:before="100" w:beforeAutospacing="1" w:after="100" w:afterAutospacing="1" w:line="240" w:lineRule="auto"/>
    </w:pPr>
    <w:rPr>
      <w:rFonts w:eastAsia="Times New Roman"/>
      <w:b/>
      <w:bCs/>
      <w:color w:val="auto"/>
      <w:kern w:val="0"/>
      <w:lang w:eastAsia="en-US"/>
    </w:rPr>
  </w:style>
  <w:style w:type="paragraph" w:customStyle="1" w:styleId="xl100">
    <w:name w:val="xl100"/>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1">
    <w:name w:val="xl101"/>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102">
    <w:name w:val="xl102"/>
    <w:basedOn w:val="Normal"/>
    <w:rsid w:val="00DA2378"/>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b/>
      <w:bCs/>
      <w:color w:val="auto"/>
      <w:kern w:val="0"/>
      <w:lang w:eastAsia="en-US"/>
    </w:rPr>
  </w:style>
  <w:style w:type="paragraph" w:customStyle="1" w:styleId="xl103">
    <w:name w:val="xl103"/>
    <w:basedOn w:val="Normal"/>
    <w:rsid w:val="00DA2378"/>
    <w:pP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04">
    <w:name w:val="xl104"/>
    <w:basedOn w:val="Normal"/>
    <w:rsid w:val="00DA2378"/>
    <w:pPr>
      <w:shd w:val="clear" w:color="000000" w:fill="FFFFFF"/>
      <w:suppressAutoHyphens w:val="0"/>
      <w:spacing w:before="100" w:beforeAutospacing="1" w:after="100" w:afterAutospacing="1" w:line="240" w:lineRule="auto"/>
      <w:jc w:val="both"/>
      <w:textAlignment w:val="top"/>
    </w:pPr>
    <w:rPr>
      <w:rFonts w:ascii="Arial" w:eastAsia="Times New Roman" w:hAnsi="Arial" w:cs="Arial"/>
      <w:b/>
      <w:bCs/>
      <w:color w:val="auto"/>
      <w:kern w:val="0"/>
      <w:lang w:eastAsia="en-US"/>
    </w:rPr>
  </w:style>
  <w:style w:type="paragraph" w:customStyle="1" w:styleId="xl105">
    <w:name w:val="xl105"/>
    <w:basedOn w:val="Normal"/>
    <w:rsid w:val="00DA2378"/>
    <w:pP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6">
    <w:name w:val="xl106"/>
    <w:basedOn w:val="Normal"/>
    <w:rsid w:val="00DA2378"/>
    <w:pPr>
      <w:shd w:val="clear" w:color="000000" w:fill="FFFFFF"/>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107">
    <w:name w:val="xl107"/>
    <w:basedOn w:val="Normal"/>
    <w:rsid w:val="00DA2378"/>
    <w:pPr>
      <w:shd w:val="clear" w:color="000000" w:fill="FFFFFF"/>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DA2378"/>
    <w:pPr>
      <w:shd w:val="clear" w:color="000000" w:fill="FFFFFF"/>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09">
    <w:name w:val="xl109"/>
    <w:basedOn w:val="Normal"/>
    <w:rsid w:val="00DA2378"/>
    <w:pP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10">
    <w:name w:val="xl110"/>
    <w:basedOn w:val="Normal"/>
    <w:rsid w:val="00DA2378"/>
    <w:pPr>
      <w:pBdr>
        <w:top w:val="double" w:sz="6" w:space="0" w:color="000000"/>
      </w:pBd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1">
    <w:name w:val="xl111"/>
    <w:basedOn w:val="Normal"/>
    <w:rsid w:val="00DA2378"/>
    <w:pPr>
      <w:pBdr>
        <w:top w:val="double" w:sz="6"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DA2378"/>
    <w:pPr>
      <w:pBdr>
        <w:top w:val="double" w:sz="6" w:space="0" w:color="000000"/>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13">
    <w:name w:val="xl113"/>
    <w:basedOn w:val="Normal"/>
    <w:rsid w:val="00DA2378"/>
    <w:pPr>
      <w:pBdr>
        <w:top w:val="double" w:sz="6"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114">
    <w:name w:val="xl114"/>
    <w:basedOn w:val="Normal"/>
    <w:rsid w:val="00DA2378"/>
    <w:pPr>
      <w:pBdr>
        <w:top w:val="double" w:sz="6"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5">
    <w:name w:val="xl115"/>
    <w:basedOn w:val="Normal"/>
    <w:rsid w:val="00DA2378"/>
    <w:pPr>
      <w:pBdr>
        <w:top w:val="double" w:sz="6"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16">
    <w:name w:val="xl116"/>
    <w:basedOn w:val="Normal"/>
    <w:rsid w:val="00DA2378"/>
    <w:pPr>
      <w:pBdr>
        <w:top w:val="double" w:sz="6"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17">
    <w:name w:val="xl117"/>
    <w:basedOn w:val="Normal"/>
    <w:rsid w:val="00DA2378"/>
    <w:pPr>
      <w:pBdr>
        <w:top w:val="double" w:sz="6"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118">
    <w:name w:val="xl118"/>
    <w:basedOn w:val="Normal"/>
    <w:rsid w:val="00DA2378"/>
    <w:pPr>
      <w:pBdr>
        <w:top w:val="double" w:sz="6" w:space="0" w:color="000000"/>
        <w:left w:val="single" w:sz="4" w:space="0" w:color="000000"/>
        <w:bottom w:val="single" w:sz="4" w:space="0" w:color="000000"/>
      </w:pBdr>
      <w:shd w:val="clear" w:color="000000" w:fill="C0C0C0"/>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DA2378"/>
    <w:pPr>
      <w:pBdr>
        <w:top w:val="double" w:sz="6"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20">
    <w:name w:val="xl120"/>
    <w:basedOn w:val="Normal"/>
    <w:rsid w:val="00DA2378"/>
    <w:pPr>
      <w:pBdr>
        <w:top w:val="double" w:sz="6"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DA2378"/>
    <w:pPr>
      <w:pBdr>
        <w:top w:val="double" w:sz="6"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22">
    <w:name w:val="xl122"/>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3">
    <w:name w:val="xl123"/>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24">
    <w:name w:val="xl124"/>
    <w:basedOn w:val="Normal"/>
    <w:rsid w:val="00DA2378"/>
    <w:pPr>
      <w:pBdr>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5">
    <w:name w:val="xl125"/>
    <w:basedOn w:val="Normal"/>
    <w:rsid w:val="00DA2378"/>
    <w:pPr>
      <w:pBdr>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26">
    <w:name w:val="xl126"/>
    <w:basedOn w:val="Normal"/>
    <w:rsid w:val="00DA2378"/>
    <w:pPr>
      <w:pBdr>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7">
    <w:name w:val="xl127"/>
    <w:basedOn w:val="Normal"/>
    <w:rsid w:val="00DA2378"/>
    <w:pPr>
      <w:pBdr>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128">
    <w:name w:val="xl128"/>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9">
    <w:name w:val="xl129"/>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30">
    <w:name w:val="xl130"/>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31">
    <w:name w:val="xl131"/>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132">
    <w:name w:val="xl132"/>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pPr>
    <w:rPr>
      <w:rFonts w:eastAsia="Times New Roman"/>
      <w:b/>
      <w:bCs/>
      <w:color w:val="auto"/>
      <w:kern w:val="0"/>
      <w:lang w:eastAsia="en-US"/>
    </w:rPr>
  </w:style>
  <w:style w:type="paragraph" w:customStyle="1" w:styleId="xl133">
    <w:name w:val="xl133"/>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134">
    <w:name w:val="xl134"/>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35">
    <w:name w:val="xl135"/>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36">
    <w:name w:val="xl136"/>
    <w:basedOn w:val="Normal"/>
    <w:rsid w:val="00DA2378"/>
    <w:pPr>
      <w:pBdr>
        <w:top w:val="double" w:sz="6" w:space="0" w:color="000000"/>
        <w:left w:val="single" w:sz="4" w:space="0" w:color="000000"/>
        <w:bottom w:val="double" w:sz="6"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6"/>
      <w:szCs w:val="16"/>
      <w:lang w:eastAsia="en-US"/>
    </w:rPr>
  </w:style>
  <w:style w:type="paragraph" w:customStyle="1" w:styleId="xl137">
    <w:name w:val="xl137"/>
    <w:basedOn w:val="Normal"/>
    <w:rsid w:val="00DA2378"/>
    <w:pPr>
      <w:pBdr>
        <w:top w:val="double" w:sz="6" w:space="0" w:color="000000"/>
        <w:left w:val="single" w:sz="4" w:space="0" w:color="000000"/>
        <w:bottom w:val="double" w:sz="6"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8"/>
      <w:szCs w:val="18"/>
      <w:lang w:eastAsia="en-US"/>
    </w:rPr>
  </w:style>
  <w:style w:type="paragraph" w:customStyle="1" w:styleId="xl138">
    <w:name w:val="xl138"/>
    <w:basedOn w:val="Normal"/>
    <w:rsid w:val="00DA2378"/>
    <w:pPr>
      <w:pBdr>
        <w:top w:val="double" w:sz="6" w:space="0" w:color="000000"/>
        <w:left w:val="single" w:sz="4" w:space="0" w:color="000000"/>
        <w:bottom w:val="double" w:sz="6"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8"/>
      <w:szCs w:val="18"/>
      <w:lang w:eastAsia="en-US"/>
    </w:rPr>
  </w:style>
  <w:style w:type="paragraph" w:customStyle="1" w:styleId="xl139">
    <w:name w:val="xl139"/>
    <w:basedOn w:val="Normal"/>
    <w:rsid w:val="00DA2378"/>
    <w:pPr>
      <w:shd w:val="clear" w:color="000000" w:fill="FFFFFF"/>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0">
    <w:name w:val="xl140"/>
    <w:basedOn w:val="Normal"/>
    <w:rsid w:val="00DA2378"/>
    <w:pPr>
      <w:pBdr>
        <w:top w:val="double" w:sz="6" w:space="0" w:color="000000"/>
        <w:left w:val="single" w:sz="4" w:space="0" w:color="000000"/>
        <w:bottom w:val="double" w:sz="6" w:space="0" w:color="000000"/>
        <w:right w:val="single" w:sz="4" w:space="0" w:color="000000"/>
      </w:pBdr>
      <w:shd w:val="clear" w:color="000000" w:fill="FFFFFF"/>
      <w:suppressAutoHyphens w:val="0"/>
      <w:spacing w:before="100" w:beforeAutospacing="1" w:after="100" w:afterAutospacing="1" w:line="240" w:lineRule="auto"/>
      <w:textAlignment w:val="center"/>
    </w:pPr>
    <w:rPr>
      <w:rFonts w:ascii="Arial" w:eastAsia="Times New Roman" w:hAnsi="Arial" w:cs="Arial"/>
      <w:b/>
      <w:bCs/>
      <w:color w:val="auto"/>
      <w:kern w:val="0"/>
      <w:sz w:val="18"/>
      <w:szCs w:val="18"/>
      <w:lang w:eastAsia="en-US"/>
    </w:rPr>
  </w:style>
  <w:style w:type="paragraph" w:customStyle="1" w:styleId="xl141">
    <w:name w:val="xl141"/>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2">
    <w:name w:val="xl142"/>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3">
    <w:name w:val="xl143"/>
    <w:basedOn w:val="Normal"/>
    <w:rsid w:val="00DA2378"/>
    <w:pPr>
      <w:pBdr>
        <w:top w:val="single" w:sz="4" w:space="0" w:color="000000"/>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xl144">
    <w:name w:val="xl144"/>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xl145">
    <w:name w:val="xl145"/>
    <w:basedOn w:val="Normal"/>
    <w:rsid w:val="00DA2378"/>
    <w:pPr>
      <w:pBdr>
        <w:top w:val="double" w:sz="6"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6">
    <w:name w:val="xl146"/>
    <w:basedOn w:val="Normal"/>
    <w:rsid w:val="00DA2378"/>
    <w:pPr>
      <w:pBdr>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xl147">
    <w:name w:val="xl147"/>
    <w:basedOn w:val="Normal"/>
    <w:rsid w:val="00DA2378"/>
    <w:pPr>
      <w:pBdr>
        <w:top w:val="double" w:sz="6" w:space="0" w:color="000000"/>
        <w:bottom w:val="double" w:sz="6" w:space="0" w:color="000000"/>
      </w:pBdr>
      <w:shd w:val="clear" w:color="000000" w:fill="FFFFFF"/>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8">
    <w:name w:val="xl148"/>
    <w:basedOn w:val="Normal"/>
    <w:rsid w:val="00DA2378"/>
    <w:pPr>
      <w:pBdr>
        <w:top w:val="double" w:sz="6" w:space="0" w:color="000000"/>
      </w:pBdr>
      <w:shd w:val="clear" w:color="000000" w:fill="FFFFFF"/>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xl149">
    <w:name w:val="xl149"/>
    <w:basedOn w:val="Normal"/>
    <w:rsid w:val="00DA2378"/>
    <w:pPr>
      <w:shd w:val="clear" w:color="000000" w:fill="FFFFFF"/>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50">
    <w:name w:val="xl150"/>
    <w:basedOn w:val="Normal"/>
    <w:rsid w:val="00DA2378"/>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51">
    <w:name w:val="xl151"/>
    <w:basedOn w:val="Normal"/>
    <w:rsid w:val="00DA2378"/>
    <w:pPr>
      <w:pBdr>
        <w:top w:val="single" w:sz="4" w:space="0" w:color="000000"/>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52">
    <w:name w:val="xl152"/>
    <w:basedOn w:val="Normal"/>
    <w:rsid w:val="00DA2378"/>
    <w:pPr>
      <w:pBdr>
        <w:left w:val="single" w:sz="4" w:space="0" w:color="000000"/>
        <w:bottom w:val="double" w:sz="6"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53">
    <w:name w:val="xl153"/>
    <w:basedOn w:val="Normal"/>
    <w:rsid w:val="00DA2378"/>
    <w:pPr>
      <w:pBdr>
        <w:top w:val="double" w:sz="6" w:space="0" w:color="000000"/>
      </w:pBdr>
      <w:shd w:val="clear" w:color="000000" w:fill="FFFFFF"/>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54">
    <w:name w:val="xl154"/>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55">
    <w:name w:val="xl155"/>
    <w:basedOn w:val="Normal"/>
    <w:rsid w:val="00DA2378"/>
    <w:pPr>
      <w:pBdr>
        <w:top w:val="single" w:sz="4" w:space="0" w:color="000000"/>
        <w:left w:val="single" w:sz="4" w:space="0" w:color="000000"/>
        <w:bottom w:val="single" w:sz="4" w:space="0" w:color="000000"/>
        <w:right w:val="single" w:sz="4" w:space="0" w:color="000000"/>
      </w:pBdr>
      <w:shd w:val="clear" w:color="000000" w:fill="F2F2F2"/>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6">
    <w:name w:val="xl156"/>
    <w:basedOn w:val="Normal"/>
    <w:rsid w:val="00DA2378"/>
    <w:pPr>
      <w:pBdr>
        <w:top w:val="single" w:sz="4" w:space="0" w:color="000000"/>
        <w:left w:val="single" w:sz="4" w:space="0" w:color="000000"/>
        <w:bottom w:val="single" w:sz="4" w:space="0" w:color="000000"/>
        <w:right w:val="single" w:sz="4" w:space="0" w:color="000000"/>
      </w:pBdr>
      <w:shd w:val="clear" w:color="000000" w:fill="F2F2F2"/>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57">
    <w:name w:val="xl157"/>
    <w:basedOn w:val="Normal"/>
    <w:rsid w:val="00DA2378"/>
    <w:pPr>
      <w:pBdr>
        <w:top w:val="single" w:sz="4" w:space="0" w:color="000000"/>
        <w:left w:val="single" w:sz="4" w:space="0" w:color="000000"/>
        <w:bottom w:val="single" w:sz="4" w:space="0" w:color="000000"/>
        <w:right w:val="single" w:sz="4" w:space="0" w:color="000000"/>
      </w:pBdr>
      <w:shd w:val="clear" w:color="000000" w:fill="F2F2F2"/>
      <w:suppressAutoHyphens w:val="0"/>
      <w:spacing w:before="100" w:beforeAutospacing="1" w:after="100" w:afterAutospacing="1" w:line="240" w:lineRule="auto"/>
      <w:jc w:val="right"/>
      <w:textAlignment w:val="top"/>
    </w:pPr>
    <w:rPr>
      <w:rFonts w:ascii="Arial" w:eastAsia="Times New Roman" w:hAnsi="Arial" w:cs="Arial"/>
      <w:b/>
      <w:bCs/>
      <w:color w:val="auto"/>
      <w:kern w:val="0"/>
      <w:sz w:val="18"/>
      <w:szCs w:val="18"/>
      <w:lang w:eastAsia="en-US"/>
    </w:rPr>
  </w:style>
  <w:style w:type="paragraph" w:customStyle="1" w:styleId="xl158">
    <w:name w:val="xl158"/>
    <w:basedOn w:val="Normal"/>
    <w:rsid w:val="00DA2378"/>
    <w:pPr>
      <w:pBdr>
        <w:top w:val="single" w:sz="4" w:space="0" w:color="000000"/>
        <w:left w:val="single" w:sz="4" w:space="0" w:color="000000"/>
        <w:bottom w:val="single" w:sz="4" w:space="0" w:color="000000"/>
        <w:right w:val="single" w:sz="4" w:space="0" w:color="000000"/>
      </w:pBdr>
      <w:shd w:val="clear" w:color="000000" w:fill="F2F2F2"/>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59">
    <w:name w:val="xl159"/>
    <w:basedOn w:val="Normal"/>
    <w:rsid w:val="00DA2378"/>
    <w:pPr>
      <w:pBdr>
        <w:top w:val="single" w:sz="4" w:space="0" w:color="000000"/>
        <w:left w:val="single" w:sz="4" w:space="0" w:color="000000"/>
        <w:bottom w:val="single" w:sz="4" w:space="0" w:color="000000"/>
        <w:right w:val="single" w:sz="4" w:space="0" w:color="000000"/>
      </w:pBdr>
      <w:shd w:val="clear" w:color="000000" w:fill="F2F2F2"/>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DA2378"/>
    <w:pPr>
      <w:pBdr>
        <w:top w:val="single" w:sz="4" w:space="0" w:color="000000"/>
        <w:left w:val="single" w:sz="4" w:space="0" w:color="000000"/>
        <w:bottom w:val="single" w:sz="4" w:space="0" w:color="000000"/>
        <w:right w:val="single" w:sz="4" w:space="0" w:color="000000"/>
      </w:pBdr>
      <w:shd w:val="clear" w:color="000000" w:fill="F2F2F2"/>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61">
    <w:name w:val="xl161"/>
    <w:basedOn w:val="Normal"/>
    <w:rsid w:val="00DA2378"/>
    <w:pPr>
      <w:pBdr>
        <w:top w:val="single" w:sz="4" w:space="0" w:color="000000"/>
        <w:left w:val="single" w:sz="4" w:space="0" w:color="000000"/>
        <w:bottom w:val="single" w:sz="4" w:space="0" w:color="000000"/>
        <w:right w:val="single" w:sz="4" w:space="0" w:color="000000"/>
      </w:pBdr>
      <w:shd w:val="clear" w:color="000000" w:fill="F2F2F2"/>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62">
    <w:name w:val="xl162"/>
    <w:basedOn w:val="Normal"/>
    <w:rsid w:val="00DA2378"/>
    <w:pPr>
      <w:pBdr>
        <w:top w:val="single" w:sz="4" w:space="0" w:color="000000"/>
        <w:left w:val="single" w:sz="4" w:space="0" w:color="000000"/>
        <w:bottom w:val="single" w:sz="4" w:space="0" w:color="000000"/>
        <w:right w:val="single" w:sz="4" w:space="0" w:color="000000"/>
      </w:pBdr>
      <w:shd w:val="clear" w:color="000000" w:fill="F2F2F2"/>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63">
    <w:name w:val="xl163"/>
    <w:basedOn w:val="Normal"/>
    <w:rsid w:val="00DA2378"/>
    <w:pPr>
      <w:pBdr>
        <w:left w:val="single" w:sz="4" w:space="0" w:color="000000"/>
        <w:right w:val="single" w:sz="4" w:space="0" w:color="000000"/>
      </w:pBdr>
      <w:shd w:val="clear" w:color="000000" w:fill="F2F2F2"/>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64">
    <w:name w:val="xl164"/>
    <w:basedOn w:val="Normal"/>
    <w:rsid w:val="00DA2378"/>
    <w:pPr>
      <w:shd w:val="clear" w:color="000000" w:fill="F2F2F2"/>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5">
    <w:name w:val="xl165"/>
    <w:basedOn w:val="Normal"/>
    <w:rsid w:val="00DA2378"/>
    <w:pPr>
      <w:pBdr>
        <w:left w:val="single" w:sz="4" w:space="0" w:color="000000"/>
        <w:right w:val="single" w:sz="4" w:space="0" w:color="000000"/>
      </w:pBdr>
      <w:shd w:val="clear" w:color="000000" w:fill="F2F2F2"/>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66">
    <w:name w:val="xl166"/>
    <w:basedOn w:val="Normal"/>
    <w:rsid w:val="00DA2378"/>
    <w:pPr>
      <w:pBdr>
        <w:left w:val="single" w:sz="4" w:space="0" w:color="000000"/>
        <w:right w:val="single" w:sz="4" w:space="0" w:color="000000"/>
      </w:pBdr>
      <w:shd w:val="clear" w:color="000000" w:fill="F2F2F2"/>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7">
    <w:name w:val="xl167"/>
    <w:basedOn w:val="Normal"/>
    <w:rsid w:val="00DA2378"/>
    <w:pPr>
      <w:pBdr>
        <w:left w:val="single" w:sz="4" w:space="0" w:color="000000"/>
        <w:right w:val="single" w:sz="4" w:space="0" w:color="000000"/>
      </w:pBdr>
      <w:shd w:val="clear" w:color="000000" w:fill="F2F2F2"/>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68">
    <w:name w:val="xl168"/>
    <w:basedOn w:val="Normal"/>
    <w:rsid w:val="00DA2378"/>
    <w:pPr>
      <w:pBdr>
        <w:top w:val="single" w:sz="4" w:space="0" w:color="000000"/>
        <w:left w:val="single" w:sz="4" w:space="0" w:color="000000"/>
        <w:right w:val="single" w:sz="4" w:space="0" w:color="000000"/>
      </w:pBdr>
      <w:shd w:val="clear" w:color="000000" w:fill="F2F2F2"/>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69">
    <w:name w:val="xl169"/>
    <w:basedOn w:val="Normal"/>
    <w:rsid w:val="00DA2378"/>
    <w:pPr>
      <w:shd w:val="clear" w:color="000000" w:fill="F2F2F2"/>
      <w:suppressAutoHyphens w:val="0"/>
      <w:spacing w:before="100" w:beforeAutospacing="1" w:after="100" w:afterAutospacing="1" w:line="240" w:lineRule="auto"/>
      <w:jc w:val="right"/>
      <w:textAlignment w:val="top"/>
    </w:pPr>
    <w:rPr>
      <w:rFonts w:ascii="Arial" w:eastAsia="Times New Roman" w:hAnsi="Arial" w:cs="Arial"/>
      <w:b/>
      <w:bCs/>
      <w:color w:val="auto"/>
      <w:kern w:val="0"/>
      <w:lang w:eastAsia="en-US"/>
    </w:rPr>
  </w:style>
  <w:style w:type="paragraph" w:customStyle="1" w:styleId="xl170">
    <w:name w:val="xl170"/>
    <w:basedOn w:val="Normal"/>
    <w:rsid w:val="00DA2378"/>
    <w:pPr>
      <w:shd w:val="clear" w:color="000000" w:fill="FFFFFF"/>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71">
    <w:name w:val="xl171"/>
    <w:basedOn w:val="Normal"/>
    <w:rsid w:val="00DA2378"/>
    <w:pPr>
      <w:shd w:val="clear" w:color="000000" w:fill="FFFFFF"/>
      <w:suppressAutoHyphens w:val="0"/>
      <w:spacing w:before="100" w:beforeAutospacing="1" w:after="100" w:afterAutospacing="1" w:line="240" w:lineRule="auto"/>
      <w:jc w:val="center"/>
    </w:pPr>
    <w:rPr>
      <w:rFonts w:ascii="Arial" w:eastAsia="Times New Roman" w:hAnsi="Arial" w:cs="Arial"/>
      <w:b/>
      <w:bCs/>
      <w:color w:val="auto"/>
      <w:kern w:val="0"/>
      <w:sz w:val="22"/>
      <w:szCs w:val="22"/>
      <w:lang w:eastAsia="en-US"/>
    </w:rPr>
  </w:style>
  <w:style w:type="paragraph" w:customStyle="1" w:styleId="xl172">
    <w:name w:val="xl172"/>
    <w:basedOn w:val="Normal"/>
    <w:rsid w:val="00DA2378"/>
    <w:pPr>
      <w:shd w:val="clear" w:color="000000" w:fill="FFFFFF"/>
      <w:suppressAutoHyphens w:val="0"/>
      <w:spacing w:before="100" w:beforeAutospacing="1" w:after="100" w:afterAutospacing="1" w:line="240" w:lineRule="auto"/>
      <w:jc w:val="both"/>
    </w:pPr>
    <w:rPr>
      <w:rFonts w:ascii="Arial" w:eastAsia="Times New Roman" w:hAnsi="Arial" w:cs="Arial"/>
      <w:b/>
      <w:bCs/>
      <w:color w:val="auto"/>
      <w:kern w:val="0"/>
      <w:sz w:val="22"/>
      <w:szCs w:val="22"/>
      <w:lang w:eastAsia="en-US"/>
    </w:rPr>
  </w:style>
  <w:style w:type="paragraph" w:customStyle="1" w:styleId="xl173">
    <w:name w:val="xl173"/>
    <w:basedOn w:val="Normal"/>
    <w:rsid w:val="00DA2378"/>
    <w:pPr>
      <w:shd w:val="clear" w:color="000000" w:fill="FFFFFF"/>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74">
    <w:name w:val="xl174"/>
    <w:basedOn w:val="Normal"/>
    <w:rsid w:val="00DA2378"/>
    <w:pPr>
      <w:shd w:val="clear" w:color="000000" w:fill="FFFFFF"/>
      <w:suppressAutoHyphens w:val="0"/>
      <w:spacing w:before="100" w:beforeAutospacing="1" w:after="100" w:afterAutospacing="1" w:line="240" w:lineRule="auto"/>
      <w:jc w:val="center"/>
      <w:textAlignment w:val="top"/>
    </w:pPr>
    <w:rPr>
      <w:rFonts w:ascii="Arial" w:eastAsia="Times New Roman" w:hAnsi="Arial" w:cs="Arial"/>
      <w:b/>
      <w:bCs/>
      <w:color w:val="auto"/>
      <w:kern w:val="0"/>
      <w:sz w:val="22"/>
      <w:szCs w:val="22"/>
      <w:lang w:eastAsia="en-US"/>
    </w:rPr>
  </w:style>
  <w:style w:type="paragraph" w:customStyle="1" w:styleId="xl175">
    <w:name w:val="xl175"/>
    <w:basedOn w:val="Normal"/>
    <w:rsid w:val="00DA2378"/>
    <w:pPr>
      <w:pBdr>
        <w:bottom w:val="single" w:sz="4" w:space="0" w:color="000000"/>
      </w:pBdr>
      <w:shd w:val="clear" w:color="000000" w:fill="FFFFFF"/>
      <w:suppressAutoHyphens w:val="0"/>
      <w:spacing w:before="100" w:beforeAutospacing="1" w:after="100" w:afterAutospacing="1" w:line="240" w:lineRule="auto"/>
    </w:pPr>
    <w:rPr>
      <w:rFonts w:ascii="Arial" w:eastAsia="Times New Roman" w:hAnsi="Arial" w:cs="Arial"/>
      <w:b/>
      <w:bCs/>
      <w:color w:val="auto"/>
      <w:kern w:val="0"/>
      <w:sz w:val="28"/>
      <w:szCs w:val="28"/>
      <w:lang w:eastAsia="en-US"/>
    </w:rPr>
  </w:style>
  <w:style w:type="paragraph" w:customStyle="1" w:styleId="xl176">
    <w:name w:val="xl176"/>
    <w:basedOn w:val="Normal"/>
    <w:rsid w:val="00DA2378"/>
    <w:pPr>
      <w:shd w:val="clear" w:color="000000" w:fill="FFFFFF"/>
      <w:suppressAutoHyphens w:val="0"/>
      <w:spacing w:before="100" w:beforeAutospacing="1" w:after="100" w:afterAutospacing="1" w:line="240" w:lineRule="auto"/>
    </w:pPr>
    <w:rPr>
      <w:rFonts w:ascii="Arial" w:eastAsia="Times New Roman" w:hAnsi="Arial" w:cs="Arial"/>
      <w:b/>
      <w:bCs/>
      <w:color w:val="auto"/>
      <w:kern w:val="0"/>
      <w:sz w:val="28"/>
      <w:szCs w:val="28"/>
      <w:lang w:eastAsia="en-US"/>
    </w:rPr>
  </w:style>
  <w:style w:type="paragraph" w:customStyle="1" w:styleId="xl177">
    <w:name w:val="xl177"/>
    <w:basedOn w:val="Normal"/>
    <w:rsid w:val="00DA2378"/>
    <w:pPr>
      <w:shd w:val="clear" w:color="000000" w:fill="FFFFFF"/>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78">
    <w:name w:val="xl178"/>
    <w:basedOn w:val="Normal"/>
    <w:rsid w:val="00DA2378"/>
    <w:pPr>
      <w:shd w:val="clear" w:color="000000" w:fill="FFFFFF"/>
      <w:suppressAutoHyphens w:val="0"/>
      <w:spacing w:before="100" w:beforeAutospacing="1" w:after="100" w:afterAutospacing="1" w:line="240" w:lineRule="auto"/>
      <w:jc w:val="center"/>
    </w:pPr>
    <w:rPr>
      <w:rFonts w:ascii="Arial" w:eastAsia="Times New Roman" w:hAnsi="Arial" w:cs="Arial"/>
      <w:b/>
      <w:bCs/>
      <w:color w:val="auto"/>
      <w:kern w:val="0"/>
      <w:sz w:val="28"/>
      <w:szCs w:val="28"/>
      <w:lang w:eastAsia="en-US"/>
    </w:rPr>
  </w:style>
  <w:style w:type="paragraph" w:customStyle="1" w:styleId="xl179">
    <w:name w:val="xl179"/>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80">
    <w:name w:val="xl180"/>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81">
    <w:name w:val="xl181"/>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82">
    <w:name w:val="xl182"/>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183">
    <w:name w:val="xl183"/>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84">
    <w:name w:val="xl184"/>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85">
    <w:name w:val="xl185"/>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86">
    <w:name w:val="xl186"/>
    <w:basedOn w:val="Normal"/>
    <w:rsid w:val="00DA2378"/>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87">
    <w:name w:val="xl187"/>
    <w:basedOn w:val="Normal"/>
    <w:rsid w:val="00DA2378"/>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88">
    <w:name w:val="xl188"/>
    <w:basedOn w:val="Normal"/>
    <w:rsid w:val="00DA2378"/>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89">
    <w:name w:val="xl189"/>
    <w:basedOn w:val="Normal"/>
    <w:rsid w:val="00DA2378"/>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190">
    <w:name w:val="xl190"/>
    <w:basedOn w:val="Normal"/>
    <w:rsid w:val="00DA2378"/>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91">
    <w:name w:val="xl191"/>
    <w:basedOn w:val="Normal"/>
    <w:rsid w:val="00DA2378"/>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92">
    <w:name w:val="xl192"/>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93">
    <w:name w:val="xl193"/>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94">
    <w:name w:val="xl194"/>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95">
    <w:name w:val="xl195"/>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196">
    <w:name w:val="xl196"/>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xl197">
    <w:name w:val="xl197"/>
    <w:basedOn w:val="Normal"/>
    <w:rsid w:val="00DA2378"/>
    <w:pPr>
      <w:pBdr>
        <w:top w:val="single" w:sz="4" w:space="0" w:color="000000"/>
        <w:left w:val="single" w:sz="4" w:space="0" w:color="000000"/>
        <w:bottom w:val="single" w:sz="4" w:space="0" w:color="000000"/>
        <w:right w:val="single" w:sz="4" w:space="0" w:color="000000"/>
      </w:pBdr>
      <w:shd w:val="clear" w:color="000000" w:fill="C0C0C0"/>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98">
    <w:name w:val="xl198"/>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99">
    <w:name w:val="xl199"/>
    <w:basedOn w:val="Normal"/>
    <w:rsid w:val="00DA2378"/>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200">
    <w:name w:val="xl200"/>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201">
    <w:name w:val="xl201"/>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02">
    <w:name w:val="xl202"/>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customStyle="1" w:styleId="xl203">
    <w:name w:val="xl203"/>
    <w:basedOn w:val="Normal"/>
    <w:rsid w:val="00DA2378"/>
    <w:pPr>
      <w:shd w:val="clear" w:color="000000" w:fill="FFFFFF"/>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204">
    <w:name w:val="xl204"/>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color w:val="FF0000"/>
      <w:kern w:val="0"/>
      <w:lang w:eastAsia="en-US"/>
    </w:rPr>
  </w:style>
  <w:style w:type="paragraph" w:customStyle="1" w:styleId="xl205">
    <w:name w:val="xl205"/>
    <w:basedOn w:val="Normal"/>
    <w:rsid w:val="00DA2378"/>
    <w:pPr>
      <w:pBdr>
        <w:top w:val="double" w:sz="6" w:space="0" w:color="00000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206">
    <w:name w:val="xl206"/>
    <w:basedOn w:val="Normal"/>
    <w:rsid w:val="00DA2378"/>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jc w:val="both"/>
      <w:textAlignment w:val="top"/>
    </w:pPr>
    <w:rPr>
      <w:rFonts w:ascii="Arial" w:eastAsia="Times New Roman" w:hAnsi="Arial" w:cs="Arial"/>
      <w:color w:val="auto"/>
      <w:kern w:val="0"/>
      <w:lang w:eastAsia="en-US"/>
    </w:rPr>
  </w:style>
  <w:style w:type="paragraph" w:styleId="TOCHeading">
    <w:name w:val="TOC Heading"/>
    <w:basedOn w:val="Heading1"/>
    <w:next w:val="Normal"/>
    <w:uiPriority w:val="39"/>
    <w:unhideWhenUsed/>
    <w:qFormat/>
    <w:rsid w:val="00DA2378"/>
    <w:pPr>
      <w:suppressAutoHyphens w:val="0"/>
      <w:spacing w:line="276" w:lineRule="auto"/>
      <w:outlineLvl w:val="9"/>
    </w:pPr>
    <w:rPr>
      <w:rFonts w:eastAsia="Times New Roman" w:cs="Times New Roman"/>
      <w:kern w:val="0"/>
      <w:lang w:eastAsia="en-US"/>
    </w:rPr>
  </w:style>
  <w:style w:type="paragraph" w:styleId="TOC2">
    <w:name w:val="toc 2"/>
    <w:basedOn w:val="Normal"/>
    <w:next w:val="Normal"/>
    <w:autoRedefine/>
    <w:uiPriority w:val="39"/>
    <w:unhideWhenUsed/>
    <w:rsid w:val="00DA2378"/>
    <w:pPr>
      <w:tabs>
        <w:tab w:val="right" w:leader="dot" w:pos="8450"/>
      </w:tabs>
      <w:suppressAutoHyphens w:val="0"/>
      <w:spacing w:after="120" w:line="276" w:lineRule="auto"/>
      <w:ind w:left="216"/>
    </w:pPr>
    <w:rPr>
      <w:rFonts w:ascii="Calibri" w:eastAsia="Calibri" w:hAnsi="Calibri"/>
      <w:color w:val="auto"/>
      <w:kern w:val="0"/>
      <w:sz w:val="22"/>
      <w:szCs w:val="22"/>
      <w:lang w:eastAsia="en-US"/>
    </w:rPr>
  </w:style>
  <w:style w:type="paragraph" w:customStyle="1" w:styleId="IMG-BUL">
    <w:name w:val="IMG - BUL"/>
    <w:basedOn w:val="Normal"/>
    <w:link w:val="IMG-BULChar"/>
    <w:qFormat/>
    <w:rsid w:val="00DA2378"/>
    <w:pPr>
      <w:numPr>
        <w:numId w:val="5"/>
      </w:numPr>
      <w:suppressAutoHyphens w:val="0"/>
      <w:spacing w:before="120" w:after="120" w:line="360" w:lineRule="auto"/>
      <w:contextualSpacing/>
      <w:jc w:val="both"/>
    </w:pPr>
    <w:rPr>
      <w:rFonts w:ascii="Arial" w:eastAsia="Times New Roman" w:hAnsi="Arial" w:cs="Arial"/>
      <w:color w:val="auto"/>
      <w:kern w:val="0"/>
      <w:sz w:val="22"/>
      <w:szCs w:val="20"/>
      <w:lang w:val="sr-Latn-CS" w:eastAsia="en-US"/>
    </w:rPr>
  </w:style>
  <w:style w:type="character" w:customStyle="1" w:styleId="IMG-BULChar">
    <w:name w:val="IMG - BUL Char"/>
    <w:basedOn w:val="DefaultParagraphFont"/>
    <w:link w:val="IMG-BUL"/>
    <w:rsid w:val="00DA2378"/>
    <w:rPr>
      <w:rFonts w:ascii="Arial" w:hAnsi="Arial" w:cs="Arial"/>
      <w:sz w:val="22"/>
      <w:lang w:val="sr-Latn-CS"/>
    </w:rPr>
  </w:style>
  <w:style w:type="paragraph" w:styleId="TOC3">
    <w:name w:val="toc 3"/>
    <w:basedOn w:val="Normal"/>
    <w:next w:val="Normal"/>
    <w:autoRedefine/>
    <w:uiPriority w:val="39"/>
    <w:unhideWhenUsed/>
    <w:rsid w:val="00DA2378"/>
    <w:pPr>
      <w:suppressAutoHyphens w:val="0"/>
      <w:spacing w:after="200" w:line="276" w:lineRule="auto"/>
      <w:ind w:left="440"/>
    </w:pPr>
    <w:rPr>
      <w:rFonts w:ascii="Calibri" w:eastAsia="Calibri" w:hAnsi="Calibri"/>
      <w:color w:val="auto"/>
      <w:kern w:val="0"/>
      <w:sz w:val="22"/>
      <w:szCs w:val="22"/>
      <w:lang w:eastAsia="en-US"/>
    </w:rPr>
  </w:style>
  <w:style w:type="paragraph" w:customStyle="1" w:styleId="pn11">
    <w:name w:val="pn11"/>
    <w:basedOn w:val="Normal"/>
    <w:rsid w:val="00DA2378"/>
    <w:pPr>
      <w:suppressAutoHyphens w:val="0"/>
      <w:spacing w:after="150" w:line="240" w:lineRule="auto"/>
    </w:pPr>
    <w:rPr>
      <w:rFonts w:eastAsia="Times New Roman"/>
      <w:color w:val="auto"/>
      <w:kern w:val="0"/>
      <w:sz w:val="23"/>
      <w:szCs w:val="23"/>
      <w:lang w:eastAsia="en-US"/>
    </w:rPr>
  </w:style>
  <w:style w:type="paragraph" w:customStyle="1" w:styleId="Obrazac">
    <w:name w:val="Obrazac"/>
    <w:basedOn w:val="Normal"/>
    <w:uiPriority w:val="99"/>
    <w:rsid w:val="00DA2378"/>
    <w:pPr>
      <w:suppressAutoHyphens w:val="0"/>
      <w:spacing w:line="240" w:lineRule="auto"/>
      <w:jc w:val="both"/>
    </w:pPr>
    <w:rPr>
      <w:rFonts w:eastAsia="Times New Roman"/>
      <w:color w:val="auto"/>
      <w:kern w:val="0"/>
      <w:lang w:val="hr-HR" w:eastAsia="en-US"/>
    </w:rPr>
  </w:style>
  <w:style w:type="paragraph" w:customStyle="1" w:styleId="CharCharCarCharCarCharCarCharCarCharCarCharCarCharCharCharCharCarCharCarChar">
    <w:name w:val="Char Char Car Char Car Char Car Char Car Char Car Char Car Char Char Char Char Car Char Car Char"/>
    <w:basedOn w:val="Normal"/>
    <w:rsid w:val="00DA2378"/>
    <w:pPr>
      <w:suppressAutoHyphens w:val="0"/>
      <w:spacing w:after="160" w:line="240" w:lineRule="exact"/>
    </w:pPr>
    <w:rPr>
      <w:rFonts w:ascii="Arial" w:eastAsia="Times New Roman" w:hAnsi="Arial" w:cs="Arial"/>
      <w:color w:val="auto"/>
      <w:kern w:val="0"/>
      <w:sz w:val="20"/>
      <w:szCs w:val="20"/>
      <w:lang w:eastAsia="en-US"/>
    </w:rPr>
  </w:style>
  <w:style w:type="paragraph" w:styleId="TOC4">
    <w:name w:val="toc 4"/>
    <w:basedOn w:val="Normal"/>
    <w:next w:val="Normal"/>
    <w:autoRedefine/>
    <w:uiPriority w:val="39"/>
    <w:unhideWhenUsed/>
    <w:rsid w:val="00DA2378"/>
    <w:pPr>
      <w:suppressAutoHyphens w:val="0"/>
      <w:spacing w:line="240" w:lineRule="auto"/>
      <w:ind w:left="1134"/>
      <w:jc w:val="both"/>
    </w:pPr>
    <w:rPr>
      <w:rFonts w:ascii="Arial" w:eastAsia="Calibri" w:hAnsi="Arial"/>
      <w:color w:val="auto"/>
      <w:kern w:val="0"/>
      <w:sz w:val="22"/>
      <w:szCs w:val="22"/>
      <w:lang w:eastAsia="en-US"/>
    </w:rPr>
  </w:style>
  <w:style w:type="paragraph" w:styleId="TOC5">
    <w:name w:val="toc 5"/>
    <w:basedOn w:val="Normal"/>
    <w:next w:val="Normal"/>
    <w:autoRedefine/>
    <w:uiPriority w:val="39"/>
    <w:unhideWhenUsed/>
    <w:rsid w:val="00DA2378"/>
    <w:pPr>
      <w:suppressAutoHyphens w:val="0"/>
      <w:spacing w:line="240" w:lineRule="auto"/>
      <w:ind w:left="1418"/>
      <w:jc w:val="both"/>
    </w:pPr>
    <w:rPr>
      <w:rFonts w:ascii="Arial" w:eastAsia="Calibri" w:hAnsi="Arial"/>
      <w:i/>
      <w:color w:val="auto"/>
      <w:kern w:val="0"/>
      <w:sz w:val="22"/>
      <w:szCs w:val="22"/>
      <w:lang w:eastAsia="en-US"/>
    </w:rPr>
  </w:style>
  <w:style w:type="paragraph" w:styleId="Subtitle">
    <w:name w:val="Subtitle"/>
    <w:basedOn w:val="Normal"/>
    <w:next w:val="Normal"/>
    <w:link w:val="SubtitleChar"/>
    <w:autoRedefine/>
    <w:uiPriority w:val="11"/>
    <w:rsid w:val="00DA2378"/>
    <w:pPr>
      <w:numPr>
        <w:ilvl w:val="1"/>
      </w:numPr>
      <w:suppressAutoHyphens w:val="0"/>
      <w:spacing w:before="120" w:line="240" w:lineRule="auto"/>
      <w:jc w:val="center"/>
    </w:pPr>
    <w:rPr>
      <w:rFonts w:ascii="Arial" w:eastAsia="Times New Roman" w:hAnsi="Arial"/>
      <w:i/>
      <w:iCs/>
      <w:color w:val="4F81BD"/>
      <w:spacing w:val="15"/>
      <w:kern w:val="0"/>
      <w:lang w:eastAsia="en-US"/>
    </w:rPr>
  </w:style>
  <w:style w:type="character" w:customStyle="1" w:styleId="SubtitleChar">
    <w:name w:val="Subtitle Char"/>
    <w:basedOn w:val="DefaultParagraphFont"/>
    <w:link w:val="Subtitle"/>
    <w:uiPriority w:val="11"/>
    <w:rsid w:val="00DA2378"/>
    <w:rPr>
      <w:rFonts w:ascii="Arial" w:hAnsi="Arial"/>
      <w:i/>
      <w:iCs/>
      <w:color w:val="4F81BD"/>
      <w:spacing w:val="15"/>
      <w:sz w:val="24"/>
      <w:szCs w:val="24"/>
    </w:rPr>
  </w:style>
  <w:style w:type="character" w:styleId="SubtleEmphasis">
    <w:name w:val="Subtle Emphasis"/>
    <w:basedOn w:val="DefaultParagraphFont"/>
    <w:uiPriority w:val="19"/>
    <w:qFormat/>
    <w:rsid w:val="00DA2378"/>
    <w:rPr>
      <w:i/>
      <w:iCs/>
      <w:color w:val="808080"/>
    </w:rPr>
  </w:style>
  <w:style w:type="character" w:styleId="Emphasis">
    <w:name w:val="Emphasis"/>
    <w:basedOn w:val="DefaultParagraphFont"/>
    <w:uiPriority w:val="20"/>
    <w:qFormat/>
    <w:rsid w:val="00DA2378"/>
    <w:rPr>
      <w:i/>
      <w:iCs/>
    </w:rPr>
  </w:style>
  <w:style w:type="paragraph" w:styleId="Quote">
    <w:name w:val="Quote"/>
    <w:basedOn w:val="Normal"/>
    <w:next w:val="Normal"/>
    <w:link w:val="QuoteChar"/>
    <w:uiPriority w:val="29"/>
    <w:qFormat/>
    <w:rsid w:val="00DA2378"/>
    <w:pPr>
      <w:suppressAutoHyphens w:val="0"/>
      <w:spacing w:line="240" w:lineRule="auto"/>
      <w:jc w:val="both"/>
    </w:pPr>
    <w:rPr>
      <w:rFonts w:ascii="Arial" w:eastAsia="Calibri" w:hAnsi="Arial"/>
      <w:i/>
      <w:iCs/>
      <w:color w:val="auto"/>
      <w:kern w:val="0"/>
      <w:sz w:val="22"/>
      <w:szCs w:val="22"/>
      <w:lang w:eastAsia="en-US"/>
    </w:rPr>
  </w:style>
  <w:style w:type="character" w:customStyle="1" w:styleId="QuoteChar">
    <w:name w:val="Quote Char"/>
    <w:basedOn w:val="DefaultParagraphFont"/>
    <w:link w:val="Quote"/>
    <w:uiPriority w:val="29"/>
    <w:rsid w:val="00DA2378"/>
    <w:rPr>
      <w:rFonts w:ascii="Arial" w:eastAsia="Calibri" w:hAnsi="Arial"/>
      <w:i/>
      <w:iCs/>
      <w:sz w:val="22"/>
      <w:szCs w:val="22"/>
    </w:rPr>
  </w:style>
  <w:style w:type="paragraph" w:styleId="IntenseQuote">
    <w:name w:val="Intense Quote"/>
    <w:basedOn w:val="Normal"/>
    <w:next w:val="Normal"/>
    <w:link w:val="IntenseQuoteChar"/>
    <w:uiPriority w:val="30"/>
    <w:rsid w:val="00DA2378"/>
    <w:pPr>
      <w:pBdr>
        <w:bottom w:val="single" w:sz="4" w:space="4" w:color="4F81BD"/>
      </w:pBdr>
      <w:suppressAutoHyphens w:val="0"/>
      <w:spacing w:before="120" w:after="120" w:line="240" w:lineRule="auto"/>
      <w:ind w:left="851" w:right="851"/>
      <w:jc w:val="both"/>
    </w:pPr>
    <w:rPr>
      <w:rFonts w:ascii="Arial" w:eastAsia="Calibri" w:hAnsi="Arial"/>
      <w:b/>
      <w:bCs/>
      <w:i/>
      <w:iCs/>
      <w:color w:val="4F81BD"/>
      <w:kern w:val="0"/>
      <w:sz w:val="22"/>
      <w:szCs w:val="22"/>
      <w:lang w:eastAsia="en-US"/>
    </w:rPr>
  </w:style>
  <w:style w:type="character" w:customStyle="1" w:styleId="IntenseQuoteChar">
    <w:name w:val="Intense Quote Char"/>
    <w:basedOn w:val="DefaultParagraphFont"/>
    <w:link w:val="IntenseQuote"/>
    <w:uiPriority w:val="30"/>
    <w:rsid w:val="00DA2378"/>
    <w:rPr>
      <w:rFonts w:ascii="Arial" w:eastAsia="Calibri" w:hAnsi="Arial"/>
      <w:b/>
      <w:bCs/>
      <w:i/>
      <w:iCs/>
      <w:color w:val="4F81BD"/>
      <w:sz w:val="22"/>
      <w:szCs w:val="22"/>
    </w:rPr>
  </w:style>
  <w:style w:type="character" w:styleId="SubtleReference">
    <w:name w:val="Subtle Reference"/>
    <w:basedOn w:val="DefaultParagraphFont"/>
    <w:uiPriority w:val="31"/>
    <w:rsid w:val="00DA2378"/>
    <w:rPr>
      <w:smallCaps/>
      <w:color w:val="C0504D"/>
      <w:u w:val="single"/>
    </w:rPr>
  </w:style>
  <w:style w:type="character" w:styleId="IntenseReference">
    <w:name w:val="Intense Reference"/>
    <w:basedOn w:val="DefaultParagraphFont"/>
    <w:uiPriority w:val="32"/>
    <w:rsid w:val="00DA2378"/>
    <w:rPr>
      <w:b/>
      <w:bCs/>
      <w:smallCaps/>
      <w:color w:val="C0504D"/>
      <w:spacing w:val="5"/>
      <w:u w:val="single"/>
    </w:rPr>
  </w:style>
  <w:style w:type="character" w:styleId="BookTitle">
    <w:name w:val="Book Title"/>
    <w:basedOn w:val="DefaultParagraphFont"/>
    <w:uiPriority w:val="33"/>
    <w:qFormat/>
    <w:rsid w:val="00DA2378"/>
    <w:rPr>
      <w:b/>
      <w:bCs/>
      <w:smallCaps/>
      <w:spacing w:val="5"/>
    </w:rPr>
  </w:style>
  <w:style w:type="paragraph" w:customStyle="1" w:styleId="Style4">
    <w:name w:val="Style4"/>
    <w:basedOn w:val="Normal"/>
    <w:uiPriority w:val="99"/>
    <w:rsid w:val="00DA2378"/>
    <w:pPr>
      <w:widowControl w:val="0"/>
      <w:suppressAutoHyphens w:val="0"/>
      <w:autoSpaceDE w:val="0"/>
      <w:autoSpaceDN w:val="0"/>
      <w:adjustRightInd w:val="0"/>
      <w:spacing w:line="254" w:lineRule="exact"/>
      <w:ind w:hanging="360"/>
      <w:jc w:val="both"/>
    </w:pPr>
    <w:rPr>
      <w:rFonts w:ascii="Corbel" w:eastAsia="Times New Roman" w:hAnsi="Corbel"/>
      <w:color w:val="auto"/>
      <w:kern w:val="0"/>
      <w:lang w:val="sr-Latn-CS" w:eastAsia="sr-Latn-CS"/>
    </w:rPr>
  </w:style>
  <w:style w:type="character" w:customStyle="1" w:styleId="FontStyle105">
    <w:name w:val="Font Style105"/>
    <w:uiPriority w:val="99"/>
    <w:rsid w:val="00DA2378"/>
    <w:rPr>
      <w:rFonts w:ascii="Arial" w:hAnsi="Arial" w:cs="Arial"/>
      <w:sz w:val="20"/>
      <w:szCs w:val="20"/>
    </w:rPr>
  </w:style>
  <w:style w:type="paragraph" w:customStyle="1" w:styleId="podnaslovpropisa">
    <w:name w:val="podnaslovpropisa"/>
    <w:basedOn w:val="Default"/>
    <w:next w:val="Default"/>
    <w:uiPriority w:val="99"/>
    <w:rsid w:val="00DA2378"/>
    <w:rPr>
      <w:rFonts w:eastAsia="Calibri"/>
      <w:color w:val="auto"/>
    </w:rPr>
  </w:style>
  <w:style w:type="paragraph" w:customStyle="1" w:styleId="text">
    <w:name w:val="text"/>
    <w:basedOn w:val="Normal"/>
    <w:rsid w:val="00DA2378"/>
    <w:pPr>
      <w:suppressAutoHyphens w:val="0"/>
      <w:spacing w:before="120" w:line="240" w:lineRule="auto"/>
      <w:ind w:right="-1"/>
      <w:jc w:val="both"/>
    </w:pPr>
    <w:rPr>
      <w:rFonts w:ascii="Arial" w:eastAsia="Times New Roman" w:hAnsi="Arial"/>
      <w:color w:val="auto"/>
      <w:kern w:val="20"/>
      <w:sz w:val="22"/>
      <w:szCs w:val="20"/>
      <w:lang w:eastAsia="hr-HR"/>
    </w:rPr>
  </w:style>
  <w:style w:type="character" w:customStyle="1" w:styleId="ZAGLAVLJE">
    <w:name w:val="ZAGLAVLJE"/>
    <w:basedOn w:val="DefaultParagraphFont"/>
    <w:rsid w:val="00DA2378"/>
    <w:rPr>
      <w:rFonts w:ascii="Courier" w:hAnsi="Courier"/>
      <w:noProof w:val="0"/>
      <w:sz w:val="24"/>
      <w:lang w:val="en-US"/>
    </w:rPr>
  </w:style>
  <w:style w:type="paragraph" w:customStyle="1" w:styleId="user3">
    <w:name w:val="user 3"/>
    <w:rsid w:val="00DA2378"/>
    <w:pPr>
      <w:tabs>
        <w:tab w:val="left" w:pos="-720"/>
        <w:tab w:val="left" w:pos="0"/>
      </w:tabs>
      <w:suppressAutoHyphens/>
      <w:ind w:left="720" w:hanging="720"/>
    </w:pPr>
    <w:rPr>
      <w:rFonts w:ascii="Courier" w:hAnsi="Courier"/>
      <w:sz w:val="24"/>
    </w:rPr>
  </w:style>
  <w:style w:type="paragraph" w:customStyle="1" w:styleId="user4">
    <w:name w:val="user 4"/>
    <w:rsid w:val="00DA2378"/>
    <w:pPr>
      <w:tabs>
        <w:tab w:val="left" w:pos="-720"/>
        <w:tab w:val="left" w:pos="0"/>
      </w:tabs>
      <w:suppressAutoHyphens/>
      <w:ind w:left="720" w:hanging="720"/>
    </w:pPr>
    <w:rPr>
      <w:rFonts w:ascii="Courier" w:hAnsi="Courier"/>
      <w:sz w:val="24"/>
    </w:rPr>
  </w:style>
  <w:style w:type="paragraph" w:customStyle="1" w:styleId="user2">
    <w:name w:val="user 2"/>
    <w:rsid w:val="00DA2378"/>
    <w:pPr>
      <w:numPr>
        <w:numId w:val="3"/>
      </w:numPr>
      <w:tabs>
        <w:tab w:val="center" w:pos="4680"/>
      </w:tabs>
      <w:suppressAutoHyphens/>
      <w:ind w:left="0" w:firstLine="4464"/>
    </w:pPr>
    <w:rPr>
      <w:rFonts w:ascii="Courier" w:hAnsi="Courier"/>
      <w:sz w:val="24"/>
    </w:rPr>
  </w:style>
  <w:style w:type="paragraph" w:customStyle="1" w:styleId="user5">
    <w:name w:val="user 5"/>
    <w:rsid w:val="00DA2378"/>
    <w:pPr>
      <w:numPr>
        <w:numId w:val="6"/>
      </w:numPr>
      <w:tabs>
        <w:tab w:val="clear" w:pos="360"/>
        <w:tab w:val="left" w:pos="-720"/>
        <w:tab w:val="left" w:pos="0"/>
      </w:tabs>
      <w:suppressAutoHyphens/>
      <w:ind w:left="720" w:hanging="720"/>
    </w:pPr>
    <w:rPr>
      <w:rFonts w:ascii="Courier" w:hAnsi="Courier"/>
      <w:sz w:val="24"/>
    </w:rPr>
  </w:style>
  <w:style w:type="paragraph" w:styleId="ListBullet3">
    <w:name w:val="List Bullet 3"/>
    <w:basedOn w:val="Normal"/>
    <w:autoRedefine/>
    <w:rsid w:val="00DA2378"/>
    <w:pPr>
      <w:tabs>
        <w:tab w:val="num" w:pos="1209"/>
      </w:tabs>
      <w:suppressAutoHyphens w:val="0"/>
      <w:spacing w:line="240" w:lineRule="auto"/>
      <w:ind w:left="1209" w:right="169" w:hanging="360"/>
      <w:jc w:val="both"/>
    </w:pPr>
    <w:rPr>
      <w:rFonts w:ascii="YU L Times" w:eastAsia="Times New Roman" w:hAnsi="YU L Times"/>
      <w:color w:val="auto"/>
      <w:spacing w:val="-3"/>
      <w:kern w:val="0"/>
      <w:sz w:val="23"/>
      <w:szCs w:val="20"/>
      <w:lang w:eastAsia="en-US"/>
    </w:rPr>
  </w:style>
  <w:style w:type="paragraph" w:styleId="List3">
    <w:name w:val="List 3"/>
    <w:basedOn w:val="Normal"/>
    <w:rsid w:val="00DA2378"/>
    <w:pPr>
      <w:suppressAutoHyphens w:val="0"/>
      <w:spacing w:line="240" w:lineRule="auto"/>
      <w:ind w:left="849" w:hanging="283"/>
    </w:pPr>
    <w:rPr>
      <w:rFonts w:ascii="Courier" w:eastAsia="Times New Roman" w:hAnsi="Courier"/>
      <w:color w:val="auto"/>
      <w:kern w:val="0"/>
      <w:szCs w:val="20"/>
      <w:lang w:eastAsia="en-US"/>
    </w:rPr>
  </w:style>
  <w:style w:type="paragraph" w:styleId="List2">
    <w:name w:val="List 2"/>
    <w:basedOn w:val="Normal"/>
    <w:rsid w:val="00DA2378"/>
    <w:pPr>
      <w:suppressAutoHyphens w:val="0"/>
      <w:spacing w:line="240" w:lineRule="auto"/>
      <w:ind w:left="566" w:hanging="283"/>
    </w:pPr>
    <w:rPr>
      <w:rFonts w:ascii="Courier" w:eastAsia="Times New Roman" w:hAnsi="Courier"/>
      <w:color w:val="auto"/>
      <w:kern w:val="0"/>
      <w:szCs w:val="20"/>
      <w:lang w:eastAsia="en-US"/>
    </w:rPr>
  </w:style>
  <w:style w:type="paragraph" w:styleId="List5">
    <w:name w:val="List 5"/>
    <w:basedOn w:val="Normal"/>
    <w:rsid w:val="00DA2378"/>
    <w:pPr>
      <w:suppressAutoHyphens w:val="0"/>
      <w:spacing w:line="240" w:lineRule="auto"/>
      <w:ind w:left="1415" w:hanging="283"/>
    </w:pPr>
    <w:rPr>
      <w:rFonts w:ascii="Courier" w:eastAsia="Times New Roman" w:hAnsi="Courier"/>
      <w:color w:val="auto"/>
      <w:kern w:val="0"/>
      <w:szCs w:val="20"/>
      <w:lang w:eastAsia="en-US"/>
    </w:rPr>
  </w:style>
  <w:style w:type="paragraph" w:styleId="List4">
    <w:name w:val="List 4"/>
    <w:basedOn w:val="Normal"/>
    <w:rsid w:val="00DA2378"/>
    <w:pPr>
      <w:suppressAutoHyphens w:val="0"/>
      <w:spacing w:line="240" w:lineRule="auto"/>
      <w:ind w:left="1132" w:hanging="283"/>
    </w:pPr>
    <w:rPr>
      <w:rFonts w:ascii="Courier" w:eastAsia="Times New Roman" w:hAnsi="Courier"/>
      <w:color w:val="auto"/>
      <w:kern w:val="0"/>
      <w:szCs w:val="20"/>
      <w:lang w:eastAsia="en-US"/>
    </w:rPr>
  </w:style>
  <w:style w:type="paragraph" w:styleId="DocumentMap">
    <w:name w:val="Document Map"/>
    <w:basedOn w:val="Normal"/>
    <w:link w:val="DocumentMapChar"/>
    <w:uiPriority w:val="99"/>
    <w:unhideWhenUsed/>
    <w:rsid w:val="00DA2378"/>
    <w:pPr>
      <w:suppressAutoHyphens w:val="0"/>
      <w:spacing w:line="240" w:lineRule="auto"/>
    </w:pPr>
    <w:rPr>
      <w:rFonts w:ascii="Tahoma" w:eastAsia="Times New Roman" w:hAnsi="Tahoma" w:cs="Tahoma"/>
      <w:color w:val="auto"/>
      <w:kern w:val="0"/>
      <w:sz w:val="16"/>
      <w:szCs w:val="16"/>
      <w:lang w:val="en-AU" w:eastAsia="en-US"/>
    </w:rPr>
  </w:style>
  <w:style w:type="character" w:customStyle="1" w:styleId="DocumentMapChar">
    <w:name w:val="Document Map Char"/>
    <w:basedOn w:val="DefaultParagraphFont"/>
    <w:link w:val="DocumentMap"/>
    <w:uiPriority w:val="99"/>
    <w:rsid w:val="00DA2378"/>
    <w:rPr>
      <w:rFonts w:ascii="Tahoma" w:hAnsi="Tahoma" w:cs="Tahoma"/>
      <w:sz w:val="16"/>
      <w:szCs w:val="16"/>
      <w:lang w:val="en-AU"/>
    </w:rPr>
  </w:style>
  <w:style w:type="character" w:styleId="FootnoteReference">
    <w:name w:val="footnote reference"/>
    <w:basedOn w:val="DefaultParagraphFont"/>
    <w:rsid w:val="00DA2378"/>
    <w:rPr>
      <w:vertAlign w:val="superscript"/>
    </w:rPr>
  </w:style>
  <w:style w:type="paragraph" w:styleId="FootnoteText">
    <w:name w:val="footnote text"/>
    <w:basedOn w:val="Normal"/>
    <w:link w:val="FootnoteTextChar"/>
    <w:rsid w:val="00DA2378"/>
    <w:pPr>
      <w:widowControl w:val="0"/>
      <w:suppressAutoHyphens w:val="0"/>
      <w:autoSpaceDE w:val="0"/>
      <w:autoSpaceDN w:val="0"/>
      <w:spacing w:line="240" w:lineRule="auto"/>
    </w:pPr>
    <w:rPr>
      <w:rFonts w:ascii="HelveticaPlain" w:eastAsia="Times New Roman" w:hAnsi="HelveticaPlain"/>
      <w:color w:val="auto"/>
      <w:kern w:val="0"/>
      <w:sz w:val="20"/>
      <w:szCs w:val="20"/>
      <w:lang w:val="en-AU" w:eastAsia="en-US"/>
    </w:rPr>
  </w:style>
  <w:style w:type="character" w:customStyle="1" w:styleId="FootnoteTextChar">
    <w:name w:val="Footnote Text Char"/>
    <w:basedOn w:val="DefaultParagraphFont"/>
    <w:link w:val="FootnoteText"/>
    <w:rsid w:val="00DA2378"/>
    <w:rPr>
      <w:rFonts w:ascii="HelveticaPlain" w:hAnsi="HelveticaPlain"/>
      <w:lang w:val="en-AU"/>
    </w:rPr>
  </w:style>
  <w:style w:type="paragraph" w:customStyle="1" w:styleId="Bullet1">
    <w:name w:val="Bullet 1"/>
    <w:basedOn w:val="Normal"/>
    <w:next w:val="Normal"/>
    <w:rsid w:val="00DA2378"/>
    <w:pPr>
      <w:numPr>
        <w:numId w:val="4"/>
      </w:numPr>
      <w:tabs>
        <w:tab w:val="left" w:pos="1440"/>
      </w:tabs>
      <w:suppressAutoHyphens w:val="0"/>
      <w:spacing w:line="240" w:lineRule="auto"/>
    </w:pPr>
    <w:rPr>
      <w:rFonts w:ascii="Arial" w:eastAsia="Times New Roman" w:hAnsi="Arial"/>
      <w:color w:val="auto"/>
      <w:kern w:val="0"/>
      <w:sz w:val="20"/>
      <w:szCs w:val="20"/>
      <w:lang w:eastAsia="en-US"/>
    </w:rPr>
  </w:style>
  <w:style w:type="character" w:customStyle="1" w:styleId="Bodytext7">
    <w:name w:val="Body text (7)"/>
    <w:basedOn w:val="DefaultParagraphFont"/>
    <w:link w:val="Bodytext71"/>
    <w:uiPriority w:val="99"/>
    <w:rsid w:val="00DA2378"/>
    <w:rPr>
      <w:shd w:val="clear" w:color="auto" w:fill="FFFFFF"/>
    </w:rPr>
  </w:style>
  <w:style w:type="paragraph" w:customStyle="1" w:styleId="Bodytext71">
    <w:name w:val="Body text (7)1"/>
    <w:basedOn w:val="Normal"/>
    <w:link w:val="Bodytext7"/>
    <w:uiPriority w:val="99"/>
    <w:rsid w:val="00DA2378"/>
    <w:pPr>
      <w:numPr>
        <w:numId w:val="7"/>
      </w:numPr>
      <w:shd w:val="clear" w:color="auto" w:fill="FFFFFF"/>
      <w:tabs>
        <w:tab w:val="clear" w:pos="720"/>
      </w:tabs>
      <w:suppressAutoHyphens w:val="0"/>
      <w:spacing w:before="420" w:after="300" w:line="250" w:lineRule="exact"/>
      <w:ind w:left="0" w:firstLine="0"/>
      <w:jc w:val="both"/>
    </w:pPr>
    <w:rPr>
      <w:rFonts w:eastAsia="Times New Roman"/>
      <w:color w:val="auto"/>
      <w:kern w:val="0"/>
      <w:sz w:val="20"/>
      <w:szCs w:val="20"/>
      <w:lang w:eastAsia="en-US"/>
    </w:rPr>
  </w:style>
  <w:style w:type="character" w:customStyle="1" w:styleId="Bodytext21">
    <w:name w:val="Body text (2)"/>
    <w:basedOn w:val="DefaultParagraphFont"/>
    <w:link w:val="Bodytext210"/>
    <w:uiPriority w:val="99"/>
    <w:rsid w:val="00DA2378"/>
    <w:rPr>
      <w:sz w:val="16"/>
      <w:szCs w:val="16"/>
      <w:shd w:val="clear" w:color="auto" w:fill="FFFFFF"/>
    </w:rPr>
  </w:style>
  <w:style w:type="paragraph" w:customStyle="1" w:styleId="Bodytext210">
    <w:name w:val="Body text (2)1"/>
    <w:basedOn w:val="Normal"/>
    <w:link w:val="Bodytext21"/>
    <w:uiPriority w:val="99"/>
    <w:rsid w:val="00DA2378"/>
    <w:pPr>
      <w:shd w:val="clear" w:color="auto" w:fill="FFFFFF"/>
      <w:suppressAutoHyphens w:val="0"/>
      <w:spacing w:line="240" w:lineRule="atLeast"/>
    </w:pPr>
    <w:rPr>
      <w:rFonts w:eastAsia="Times New Roman"/>
      <w:color w:val="auto"/>
      <w:kern w:val="0"/>
      <w:sz w:val="16"/>
      <w:szCs w:val="16"/>
      <w:lang w:eastAsia="en-US"/>
    </w:rPr>
  </w:style>
  <w:style w:type="character" w:customStyle="1" w:styleId="Bodytext17">
    <w:name w:val="Body text (17)"/>
    <w:basedOn w:val="DefaultParagraphFont"/>
    <w:link w:val="Bodytext171"/>
    <w:uiPriority w:val="99"/>
    <w:rsid w:val="00DA2378"/>
    <w:rPr>
      <w:sz w:val="16"/>
      <w:szCs w:val="16"/>
      <w:shd w:val="clear" w:color="auto" w:fill="FFFFFF"/>
    </w:rPr>
  </w:style>
  <w:style w:type="paragraph" w:customStyle="1" w:styleId="Bodytext171">
    <w:name w:val="Body text (17)1"/>
    <w:basedOn w:val="Normal"/>
    <w:link w:val="Bodytext17"/>
    <w:uiPriority w:val="99"/>
    <w:rsid w:val="00DA2378"/>
    <w:pPr>
      <w:shd w:val="clear" w:color="auto" w:fill="FFFFFF"/>
      <w:suppressAutoHyphens w:val="0"/>
      <w:spacing w:line="240" w:lineRule="atLeast"/>
      <w:jc w:val="right"/>
    </w:pPr>
    <w:rPr>
      <w:rFonts w:eastAsia="Times New Roman"/>
      <w:color w:val="auto"/>
      <w:kern w:val="0"/>
      <w:sz w:val="16"/>
      <w:szCs w:val="16"/>
      <w:lang w:eastAsia="en-US"/>
    </w:rPr>
  </w:style>
  <w:style w:type="character" w:customStyle="1" w:styleId="Bodytext16">
    <w:name w:val="Body text (16)"/>
    <w:basedOn w:val="DefaultParagraphFont"/>
    <w:link w:val="Bodytext161"/>
    <w:uiPriority w:val="99"/>
    <w:rsid w:val="00DA2378"/>
    <w:rPr>
      <w:sz w:val="16"/>
      <w:szCs w:val="16"/>
      <w:shd w:val="clear" w:color="auto" w:fill="FFFFFF"/>
    </w:rPr>
  </w:style>
  <w:style w:type="paragraph" w:customStyle="1" w:styleId="Bodytext161">
    <w:name w:val="Body text (16)1"/>
    <w:basedOn w:val="Normal"/>
    <w:link w:val="Bodytext16"/>
    <w:uiPriority w:val="99"/>
    <w:rsid w:val="00DA2378"/>
    <w:pPr>
      <w:shd w:val="clear" w:color="auto" w:fill="FFFFFF"/>
      <w:suppressAutoHyphens w:val="0"/>
      <w:spacing w:line="226" w:lineRule="exact"/>
      <w:jc w:val="both"/>
    </w:pPr>
    <w:rPr>
      <w:rFonts w:eastAsia="Times New Roman"/>
      <w:color w:val="auto"/>
      <w:kern w:val="0"/>
      <w:sz w:val="16"/>
      <w:szCs w:val="16"/>
      <w:lang w:eastAsia="en-US"/>
    </w:rPr>
  </w:style>
  <w:style w:type="character" w:customStyle="1" w:styleId="Bodytext211">
    <w:name w:val="Body text (21)"/>
    <w:basedOn w:val="DefaultParagraphFont"/>
    <w:link w:val="Bodytext2110"/>
    <w:uiPriority w:val="99"/>
    <w:rsid w:val="00DA2378"/>
    <w:rPr>
      <w:sz w:val="12"/>
      <w:szCs w:val="12"/>
      <w:shd w:val="clear" w:color="auto" w:fill="FFFFFF"/>
    </w:rPr>
  </w:style>
  <w:style w:type="paragraph" w:customStyle="1" w:styleId="Bodytext2110">
    <w:name w:val="Body text (21)1"/>
    <w:basedOn w:val="Normal"/>
    <w:link w:val="Bodytext211"/>
    <w:uiPriority w:val="99"/>
    <w:rsid w:val="00DA2378"/>
    <w:pPr>
      <w:shd w:val="clear" w:color="auto" w:fill="FFFFFF"/>
      <w:suppressAutoHyphens w:val="0"/>
      <w:spacing w:line="240" w:lineRule="atLeast"/>
      <w:jc w:val="right"/>
    </w:pPr>
    <w:rPr>
      <w:rFonts w:eastAsia="Times New Roman"/>
      <w:color w:val="auto"/>
      <w:kern w:val="0"/>
      <w:sz w:val="12"/>
      <w:szCs w:val="12"/>
      <w:lang w:eastAsia="en-US"/>
    </w:rPr>
  </w:style>
  <w:style w:type="character" w:customStyle="1" w:styleId="Bodytext35">
    <w:name w:val="Body text (35)"/>
    <w:basedOn w:val="DefaultParagraphFont"/>
    <w:link w:val="Bodytext351"/>
    <w:uiPriority w:val="99"/>
    <w:rsid w:val="00DA2378"/>
    <w:rPr>
      <w:sz w:val="16"/>
      <w:szCs w:val="16"/>
      <w:shd w:val="clear" w:color="auto" w:fill="FFFFFF"/>
    </w:rPr>
  </w:style>
  <w:style w:type="paragraph" w:customStyle="1" w:styleId="Bodytext351">
    <w:name w:val="Body text (35)1"/>
    <w:basedOn w:val="Normal"/>
    <w:link w:val="Bodytext35"/>
    <w:uiPriority w:val="99"/>
    <w:rsid w:val="00DA2378"/>
    <w:pPr>
      <w:shd w:val="clear" w:color="auto" w:fill="FFFFFF"/>
      <w:suppressAutoHyphens w:val="0"/>
      <w:spacing w:line="211" w:lineRule="exact"/>
      <w:ind w:firstLine="200"/>
      <w:jc w:val="both"/>
    </w:pPr>
    <w:rPr>
      <w:rFonts w:eastAsia="Times New Roman"/>
      <w:color w:val="auto"/>
      <w:kern w:val="0"/>
      <w:sz w:val="16"/>
      <w:szCs w:val="16"/>
      <w:lang w:eastAsia="en-US"/>
    </w:rPr>
  </w:style>
  <w:style w:type="character" w:customStyle="1" w:styleId="Bodytext166pt1">
    <w:name w:val="Body text (16) + 6 pt1"/>
    <w:basedOn w:val="Bodytext16"/>
    <w:uiPriority w:val="99"/>
    <w:rsid w:val="00DA2378"/>
    <w:rPr>
      <w:sz w:val="12"/>
      <w:szCs w:val="12"/>
      <w:shd w:val="clear" w:color="auto" w:fill="FFFFFF"/>
    </w:rPr>
  </w:style>
  <w:style w:type="character" w:customStyle="1" w:styleId="Bodytext218pt1">
    <w:name w:val="Body text (21) + 8 pt1"/>
    <w:basedOn w:val="Bodytext211"/>
    <w:uiPriority w:val="99"/>
    <w:rsid w:val="00DA2378"/>
    <w:rPr>
      <w:sz w:val="16"/>
      <w:szCs w:val="16"/>
      <w:shd w:val="clear" w:color="auto" w:fill="FFFFFF"/>
    </w:rPr>
  </w:style>
  <w:style w:type="character" w:customStyle="1" w:styleId="Bodytext0">
    <w:name w:val="Body text_"/>
    <w:basedOn w:val="DefaultParagraphFont"/>
    <w:rsid w:val="00DA2378"/>
    <w:rPr>
      <w:rFonts w:ascii="Times New Roman" w:eastAsia="Times New Roman" w:hAnsi="Times New Roman" w:cs="Times New Roman"/>
      <w:b w:val="0"/>
      <w:bCs w:val="0"/>
      <w:i w:val="0"/>
      <w:iCs w:val="0"/>
      <w:smallCaps w:val="0"/>
      <w:strike w:val="0"/>
      <w:spacing w:val="0"/>
      <w:sz w:val="22"/>
      <w:szCs w:val="22"/>
    </w:rPr>
  </w:style>
  <w:style w:type="character" w:customStyle="1" w:styleId="Heading10">
    <w:name w:val="Heading #1_"/>
    <w:basedOn w:val="DefaultParagraphFont"/>
    <w:link w:val="Heading11"/>
    <w:uiPriority w:val="99"/>
    <w:rsid w:val="00DA2378"/>
    <w:rPr>
      <w:sz w:val="27"/>
      <w:szCs w:val="27"/>
      <w:shd w:val="clear" w:color="auto" w:fill="FFFFFF"/>
    </w:rPr>
  </w:style>
  <w:style w:type="paragraph" w:customStyle="1" w:styleId="Heading11">
    <w:name w:val="Heading #1"/>
    <w:basedOn w:val="Normal"/>
    <w:link w:val="Heading10"/>
    <w:uiPriority w:val="99"/>
    <w:rsid w:val="00DA2378"/>
    <w:pPr>
      <w:shd w:val="clear" w:color="auto" w:fill="FFFFFF"/>
      <w:suppressAutoHyphens w:val="0"/>
      <w:spacing w:after="300" w:line="0" w:lineRule="atLeast"/>
      <w:outlineLvl w:val="0"/>
    </w:pPr>
    <w:rPr>
      <w:rFonts w:eastAsia="Times New Roman"/>
      <w:color w:val="auto"/>
      <w:kern w:val="0"/>
      <w:sz w:val="27"/>
      <w:szCs w:val="27"/>
      <w:lang w:eastAsia="en-US"/>
    </w:rPr>
  </w:style>
  <w:style w:type="character" w:customStyle="1" w:styleId="Bodytext30">
    <w:name w:val="Body text (3)_"/>
    <w:basedOn w:val="DefaultParagraphFont"/>
    <w:link w:val="Bodytext31"/>
    <w:rsid w:val="00DA2378"/>
    <w:rPr>
      <w:sz w:val="21"/>
      <w:szCs w:val="21"/>
      <w:shd w:val="clear" w:color="auto" w:fill="FFFFFF"/>
    </w:rPr>
  </w:style>
  <w:style w:type="paragraph" w:customStyle="1" w:styleId="Bodytext31">
    <w:name w:val="Body text (3)"/>
    <w:basedOn w:val="Normal"/>
    <w:link w:val="Bodytext30"/>
    <w:rsid w:val="00DA2378"/>
    <w:pPr>
      <w:shd w:val="clear" w:color="auto" w:fill="FFFFFF"/>
      <w:suppressAutoHyphens w:val="0"/>
      <w:spacing w:line="0" w:lineRule="atLeast"/>
    </w:pPr>
    <w:rPr>
      <w:rFonts w:eastAsia="Times New Roman"/>
      <w:color w:val="auto"/>
      <w:kern w:val="0"/>
      <w:sz w:val="21"/>
      <w:szCs w:val="21"/>
      <w:lang w:eastAsia="en-US"/>
    </w:rPr>
  </w:style>
  <w:style w:type="character" w:customStyle="1" w:styleId="Picturecaption2">
    <w:name w:val="Picture caption (2)_"/>
    <w:basedOn w:val="DefaultParagraphFont"/>
    <w:link w:val="Picturecaption20"/>
    <w:rsid w:val="00DA2378"/>
    <w:rPr>
      <w:sz w:val="21"/>
      <w:szCs w:val="21"/>
      <w:shd w:val="clear" w:color="auto" w:fill="FFFFFF"/>
    </w:rPr>
  </w:style>
  <w:style w:type="paragraph" w:customStyle="1" w:styleId="Picturecaption20">
    <w:name w:val="Picture caption (2)"/>
    <w:basedOn w:val="Normal"/>
    <w:link w:val="Picturecaption2"/>
    <w:rsid w:val="00DA2378"/>
    <w:pPr>
      <w:shd w:val="clear" w:color="auto" w:fill="FFFFFF"/>
      <w:suppressAutoHyphens w:val="0"/>
      <w:spacing w:line="0" w:lineRule="atLeast"/>
    </w:pPr>
    <w:rPr>
      <w:rFonts w:eastAsia="Times New Roman"/>
      <w:color w:val="auto"/>
      <w:kern w:val="0"/>
      <w:sz w:val="21"/>
      <w:szCs w:val="21"/>
      <w:lang w:eastAsia="en-US"/>
    </w:rPr>
  </w:style>
  <w:style w:type="character" w:customStyle="1" w:styleId="Picturecaption3">
    <w:name w:val="Picture caption (3)_"/>
    <w:basedOn w:val="DefaultParagraphFont"/>
    <w:rsid w:val="00DA2378"/>
    <w:rPr>
      <w:rFonts w:ascii="Arial" w:eastAsia="Arial" w:hAnsi="Arial" w:cs="Arial"/>
      <w:b w:val="0"/>
      <w:bCs w:val="0"/>
      <w:i w:val="0"/>
      <w:iCs w:val="0"/>
      <w:smallCaps w:val="0"/>
      <w:strike w:val="0"/>
      <w:spacing w:val="0"/>
      <w:sz w:val="19"/>
      <w:szCs w:val="19"/>
    </w:rPr>
  </w:style>
  <w:style w:type="character" w:customStyle="1" w:styleId="Picturecaption30">
    <w:name w:val="Picture caption (3)"/>
    <w:basedOn w:val="Picturecaption3"/>
    <w:rsid w:val="00DA2378"/>
    <w:rPr>
      <w:rFonts w:ascii="Arial" w:eastAsia="Arial" w:hAnsi="Arial" w:cs="Arial"/>
      <w:b w:val="0"/>
      <w:bCs w:val="0"/>
      <w:i w:val="0"/>
      <w:iCs w:val="0"/>
      <w:smallCaps w:val="0"/>
      <w:strike w:val="0"/>
      <w:spacing w:val="0"/>
      <w:sz w:val="19"/>
      <w:szCs w:val="19"/>
    </w:rPr>
  </w:style>
  <w:style w:type="character" w:customStyle="1" w:styleId="Picturecaption4">
    <w:name w:val="Picture caption (4)_"/>
    <w:basedOn w:val="DefaultParagraphFont"/>
    <w:rsid w:val="00DA2378"/>
    <w:rPr>
      <w:rFonts w:ascii="Arial" w:eastAsia="Arial" w:hAnsi="Arial" w:cs="Arial"/>
      <w:b w:val="0"/>
      <w:bCs w:val="0"/>
      <w:i w:val="0"/>
      <w:iCs w:val="0"/>
      <w:smallCaps w:val="0"/>
      <w:strike w:val="0"/>
      <w:sz w:val="14"/>
      <w:szCs w:val="14"/>
    </w:rPr>
  </w:style>
  <w:style w:type="character" w:customStyle="1" w:styleId="Picturecaption40">
    <w:name w:val="Picture caption (4)"/>
    <w:basedOn w:val="Picturecaption4"/>
    <w:rsid w:val="00DA2378"/>
    <w:rPr>
      <w:rFonts w:ascii="Arial" w:eastAsia="Arial" w:hAnsi="Arial" w:cs="Arial"/>
      <w:b w:val="0"/>
      <w:bCs w:val="0"/>
      <w:i w:val="0"/>
      <w:iCs w:val="0"/>
      <w:smallCaps w:val="0"/>
      <w:strike w:val="0"/>
      <w:sz w:val="14"/>
      <w:szCs w:val="14"/>
    </w:rPr>
  </w:style>
  <w:style w:type="character" w:customStyle="1" w:styleId="Picturecaption">
    <w:name w:val="Picture caption_"/>
    <w:basedOn w:val="DefaultParagraphFont"/>
    <w:rsid w:val="00DA2378"/>
    <w:rPr>
      <w:rFonts w:ascii="Times New Roman" w:eastAsia="Times New Roman" w:hAnsi="Times New Roman" w:cs="Times New Roman"/>
      <w:b w:val="0"/>
      <w:bCs w:val="0"/>
      <w:i w:val="0"/>
      <w:iCs w:val="0"/>
      <w:smallCaps w:val="0"/>
      <w:strike w:val="0"/>
      <w:spacing w:val="0"/>
      <w:sz w:val="22"/>
      <w:szCs w:val="22"/>
    </w:rPr>
  </w:style>
  <w:style w:type="character" w:customStyle="1" w:styleId="Picturecaption0">
    <w:name w:val="Picture caption"/>
    <w:basedOn w:val="Picturecaption"/>
    <w:rsid w:val="00DA2378"/>
    <w:rPr>
      <w:rFonts w:ascii="Times New Roman" w:eastAsia="Times New Roman" w:hAnsi="Times New Roman" w:cs="Times New Roman"/>
      <w:b w:val="0"/>
      <w:bCs w:val="0"/>
      <w:i w:val="0"/>
      <w:iCs w:val="0"/>
      <w:smallCaps w:val="0"/>
      <w:strike w:val="0"/>
      <w:spacing w:val="0"/>
      <w:sz w:val="22"/>
      <w:szCs w:val="22"/>
    </w:rPr>
  </w:style>
  <w:style w:type="character" w:customStyle="1" w:styleId="Bodytext4">
    <w:name w:val="Body text (4)"/>
    <w:basedOn w:val="DefaultParagraphFont"/>
    <w:rsid w:val="00DA2378"/>
    <w:rPr>
      <w:rFonts w:ascii="Arial" w:eastAsia="Arial" w:hAnsi="Arial" w:cs="Arial"/>
      <w:b w:val="0"/>
      <w:bCs w:val="0"/>
      <w:i w:val="0"/>
      <w:iCs w:val="0"/>
      <w:smallCaps w:val="0"/>
      <w:strike w:val="0"/>
      <w:sz w:val="14"/>
      <w:szCs w:val="14"/>
    </w:rPr>
  </w:style>
  <w:style w:type="character" w:customStyle="1" w:styleId="Picturecaption5">
    <w:name w:val="Picture caption (5)_"/>
    <w:basedOn w:val="DefaultParagraphFont"/>
    <w:rsid w:val="00DA2378"/>
    <w:rPr>
      <w:rFonts w:ascii="Arial" w:eastAsia="Arial" w:hAnsi="Arial" w:cs="Arial"/>
      <w:b w:val="0"/>
      <w:bCs w:val="0"/>
      <w:i w:val="0"/>
      <w:iCs w:val="0"/>
      <w:smallCaps w:val="0"/>
      <w:strike w:val="0"/>
      <w:spacing w:val="0"/>
      <w:sz w:val="14"/>
      <w:szCs w:val="14"/>
    </w:rPr>
  </w:style>
  <w:style w:type="character" w:customStyle="1" w:styleId="Picturecaption50">
    <w:name w:val="Picture caption (5)"/>
    <w:basedOn w:val="Picturecaption5"/>
    <w:rsid w:val="00DA2378"/>
    <w:rPr>
      <w:rFonts w:ascii="Arial" w:eastAsia="Arial" w:hAnsi="Arial" w:cs="Arial"/>
      <w:b w:val="0"/>
      <w:bCs w:val="0"/>
      <w:i w:val="0"/>
      <w:iCs w:val="0"/>
      <w:smallCaps w:val="0"/>
      <w:strike w:val="0"/>
      <w:spacing w:val="0"/>
      <w:sz w:val="14"/>
      <w:szCs w:val="14"/>
    </w:rPr>
  </w:style>
  <w:style w:type="character" w:customStyle="1" w:styleId="Heading20">
    <w:name w:val="Heading #2_"/>
    <w:basedOn w:val="DefaultParagraphFont"/>
    <w:link w:val="Heading21"/>
    <w:uiPriority w:val="99"/>
    <w:rsid w:val="00DA2378"/>
    <w:rPr>
      <w:sz w:val="21"/>
      <w:szCs w:val="21"/>
      <w:shd w:val="clear" w:color="auto" w:fill="FFFFFF"/>
    </w:rPr>
  </w:style>
  <w:style w:type="paragraph" w:customStyle="1" w:styleId="Heading21">
    <w:name w:val="Heading #2"/>
    <w:basedOn w:val="Normal"/>
    <w:link w:val="Heading20"/>
    <w:rsid w:val="00DA2378"/>
    <w:pPr>
      <w:shd w:val="clear" w:color="auto" w:fill="FFFFFF"/>
      <w:suppressAutoHyphens w:val="0"/>
      <w:spacing w:before="420" w:after="300" w:line="0" w:lineRule="atLeast"/>
      <w:outlineLvl w:val="1"/>
    </w:pPr>
    <w:rPr>
      <w:rFonts w:eastAsia="Times New Roman"/>
      <w:color w:val="auto"/>
      <w:kern w:val="0"/>
      <w:sz w:val="21"/>
      <w:szCs w:val="21"/>
      <w:lang w:eastAsia="en-US"/>
    </w:rPr>
  </w:style>
  <w:style w:type="paragraph" w:styleId="EndnoteText">
    <w:name w:val="endnote text"/>
    <w:basedOn w:val="Normal"/>
    <w:link w:val="EndnoteTextChar"/>
    <w:unhideWhenUsed/>
    <w:rsid w:val="00DA2378"/>
    <w:pPr>
      <w:suppressAutoHyphens w:val="0"/>
      <w:spacing w:line="240" w:lineRule="auto"/>
    </w:pPr>
    <w:rPr>
      <w:rFonts w:ascii="Calibri" w:eastAsia="Calibri" w:hAnsi="Calibri"/>
      <w:color w:val="auto"/>
      <w:kern w:val="0"/>
      <w:sz w:val="20"/>
      <w:szCs w:val="20"/>
      <w:lang w:eastAsia="en-US"/>
    </w:rPr>
  </w:style>
  <w:style w:type="character" w:customStyle="1" w:styleId="EndnoteTextChar">
    <w:name w:val="Endnote Text Char"/>
    <w:basedOn w:val="DefaultParagraphFont"/>
    <w:link w:val="EndnoteText"/>
    <w:rsid w:val="00DA2378"/>
    <w:rPr>
      <w:rFonts w:ascii="Calibri" w:eastAsia="Calibri" w:hAnsi="Calibri"/>
    </w:rPr>
  </w:style>
  <w:style w:type="character" w:styleId="EndnoteReference">
    <w:name w:val="endnote reference"/>
    <w:basedOn w:val="DefaultParagraphFont"/>
    <w:unhideWhenUsed/>
    <w:rsid w:val="00DA2378"/>
    <w:rPr>
      <w:vertAlign w:val="superscript"/>
    </w:rPr>
  </w:style>
  <w:style w:type="paragraph" w:customStyle="1" w:styleId="NABRAJANJE">
    <w:name w:val="NABRAJANJE"/>
    <w:basedOn w:val="Normal"/>
    <w:rsid w:val="00DA2378"/>
    <w:pPr>
      <w:tabs>
        <w:tab w:val="left" w:pos="700"/>
      </w:tabs>
      <w:suppressAutoHyphens w:val="0"/>
      <w:spacing w:line="360" w:lineRule="auto"/>
      <w:ind w:left="624" w:hanging="284"/>
      <w:jc w:val="both"/>
    </w:pPr>
    <w:rPr>
      <w:rFonts w:ascii="HelveticaPlain" w:eastAsia="Times New Roman" w:hAnsi="HelveticaPlain"/>
      <w:color w:val="auto"/>
      <w:kern w:val="0"/>
      <w:szCs w:val="20"/>
      <w:lang w:eastAsia="en-US"/>
    </w:rPr>
  </w:style>
  <w:style w:type="paragraph" w:styleId="ListContinue2">
    <w:name w:val="List Continue 2"/>
    <w:basedOn w:val="Normal"/>
    <w:rsid w:val="00DA2378"/>
    <w:pPr>
      <w:suppressAutoHyphens w:val="0"/>
      <w:spacing w:after="120" w:line="240" w:lineRule="auto"/>
      <w:ind w:left="566"/>
      <w:contextualSpacing/>
    </w:pPr>
    <w:rPr>
      <w:rFonts w:ascii="HelveticaPlain" w:eastAsia="Times New Roman" w:hAnsi="HelveticaPlain"/>
      <w:color w:val="auto"/>
      <w:kern w:val="0"/>
      <w:sz w:val="22"/>
      <w:szCs w:val="20"/>
      <w:lang w:val="en-AU" w:eastAsia="en-US"/>
    </w:rPr>
  </w:style>
  <w:style w:type="paragraph" w:styleId="ListContinue3">
    <w:name w:val="List Continue 3"/>
    <w:basedOn w:val="Normal"/>
    <w:rsid w:val="00DA2378"/>
    <w:pPr>
      <w:suppressAutoHyphens w:val="0"/>
      <w:spacing w:after="120" w:line="240" w:lineRule="auto"/>
      <w:ind w:left="849"/>
      <w:contextualSpacing/>
    </w:pPr>
    <w:rPr>
      <w:rFonts w:ascii="HelveticaPlain" w:eastAsia="Times New Roman" w:hAnsi="HelveticaPlain"/>
      <w:color w:val="auto"/>
      <w:kern w:val="0"/>
      <w:sz w:val="22"/>
      <w:szCs w:val="20"/>
      <w:lang w:val="en-AU" w:eastAsia="en-US"/>
    </w:rPr>
  </w:style>
  <w:style w:type="paragraph" w:customStyle="1" w:styleId="Technical4">
    <w:name w:val="Technical 4"/>
    <w:rsid w:val="00DA2378"/>
    <w:pPr>
      <w:tabs>
        <w:tab w:val="left" w:pos="-720"/>
      </w:tabs>
      <w:suppressAutoHyphens/>
    </w:pPr>
    <w:rPr>
      <w:rFonts w:ascii="Courier" w:hAnsi="Courier"/>
      <w:b/>
      <w:sz w:val="24"/>
    </w:rPr>
  </w:style>
  <w:style w:type="paragraph" w:customStyle="1" w:styleId="Podnaslov1">
    <w:name w:val="Podnaslov1"/>
    <w:basedOn w:val="Heading2"/>
    <w:rsid w:val="00DA2378"/>
    <w:pPr>
      <w:keepNext w:val="0"/>
      <w:numPr>
        <w:ilvl w:val="0"/>
        <w:numId w:val="0"/>
      </w:numPr>
      <w:tabs>
        <w:tab w:val="num" w:pos="2010"/>
      </w:tabs>
      <w:suppressAutoHyphens w:val="0"/>
      <w:spacing w:before="480" w:line="240" w:lineRule="auto"/>
      <w:ind w:left="2010" w:hanging="360"/>
    </w:pPr>
    <w:rPr>
      <w:rFonts w:ascii="Helvetica Yu" w:hAnsi="Helvetica Yu"/>
      <w:b w:val="0"/>
      <w:bCs w:val="0"/>
      <w:color w:val="auto"/>
      <w:kern w:val="0"/>
      <w:szCs w:val="20"/>
      <w:lang w:eastAsia="en-US"/>
    </w:rPr>
  </w:style>
  <w:style w:type="paragraph" w:customStyle="1" w:styleId="Document1">
    <w:name w:val="Document 1"/>
    <w:rsid w:val="00DA2378"/>
    <w:pPr>
      <w:keepNext/>
      <w:keepLines/>
      <w:widowControl w:val="0"/>
      <w:tabs>
        <w:tab w:val="left" w:pos="-720"/>
      </w:tabs>
      <w:suppressAutoHyphens/>
      <w:autoSpaceDE w:val="0"/>
      <w:autoSpaceDN w:val="0"/>
      <w:adjustRightInd w:val="0"/>
      <w:spacing w:line="240" w:lineRule="atLeast"/>
    </w:pPr>
    <w:rPr>
      <w:rFonts w:ascii="Univers" w:hAnsi="Univers"/>
      <w:sz w:val="24"/>
      <w:szCs w:val="24"/>
    </w:rPr>
  </w:style>
  <w:style w:type="paragraph" w:styleId="ListBullet">
    <w:name w:val="List Bullet"/>
    <w:basedOn w:val="Normal"/>
    <w:autoRedefine/>
    <w:rsid w:val="00DA2378"/>
    <w:pPr>
      <w:suppressAutoHyphens w:val="0"/>
      <w:spacing w:after="120" w:line="240" w:lineRule="auto"/>
      <w:jc w:val="both"/>
    </w:pPr>
    <w:rPr>
      <w:rFonts w:ascii="Courier" w:eastAsia="Times New Roman" w:hAnsi="Courier"/>
      <w:color w:val="auto"/>
      <w:kern w:val="0"/>
      <w:szCs w:val="20"/>
      <w:lang w:eastAsia="en-US"/>
    </w:rPr>
  </w:style>
  <w:style w:type="paragraph" w:customStyle="1" w:styleId="Centarstrane">
    <w:name w:val="Centar strane"/>
    <w:basedOn w:val="Normal"/>
    <w:rsid w:val="00DA2378"/>
    <w:pPr>
      <w:framePr w:hSpace="113" w:vSpace="142" w:wrap="notBeside" w:vAnchor="page" w:hAnchor="page" w:xAlign="center" w:yAlign="center"/>
      <w:suppressAutoHyphens w:val="0"/>
      <w:spacing w:line="360" w:lineRule="auto"/>
      <w:jc w:val="both"/>
    </w:pPr>
    <w:rPr>
      <w:rFonts w:ascii="TimesRoman" w:eastAsia="Times New Roman" w:hAnsi="TimesRoman"/>
      <w:color w:val="auto"/>
      <w:kern w:val="0"/>
      <w:sz w:val="20"/>
      <w:szCs w:val="20"/>
      <w:lang w:eastAsia="en-US"/>
    </w:rPr>
  </w:style>
  <w:style w:type="paragraph" w:customStyle="1" w:styleId="naslov">
    <w:name w:val="naslov"/>
    <w:basedOn w:val="Normal"/>
    <w:rsid w:val="00DA2378"/>
    <w:pPr>
      <w:suppressAutoHyphens w:val="0"/>
      <w:spacing w:before="283" w:line="200" w:lineRule="exact"/>
      <w:jc w:val="center"/>
    </w:pPr>
    <w:rPr>
      <w:rFonts w:ascii="CirDutch" w:eastAsia="Times New Roman" w:hAnsi="CirDutch"/>
      <w:color w:val="auto"/>
      <w:kern w:val="0"/>
      <w:sz w:val="18"/>
      <w:szCs w:val="20"/>
      <w:lang w:eastAsia="en-US"/>
    </w:rPr>
  </w:style>
  <w:style w:type="paragraph" w:customStyle="1" w:styleId="BodyText212">
    <w:name w:val="Body Text 21"/>
    <w:basedOn w:val="Normal"/>
    <w:rsid w:val="00DA2378"/>
    <w:pPr>
      <w:widowControl w:val="0"/>
      <w:suppressAutoHyphens w:val="0"/>
      <w:spacing w:line="240" w:lineRule="auto"/>
      <w:jc w:val="both"/>
    </w:pPr>
    <w:rPr>
      <w:rFonts w:ascii="TimesRoman" w:eastAsia="Times New Roman" w:hAnsi="TimesRoman"/>
      <w:snapToGrid w:val="0"/>
      <w:color w:val="auto"/>
      <w:kern w:val="0"/>
      <w:sz w:val="28"/>
      <w:szCs w:val="20"/>
      <w:lang w:val="en-AU" w:eastAsia="en-US"/>
    </w:rPr>
  </w:style>
  <w:style w:type="character" w:customStyle="1" w:styleId="rvts4">
    <w:name w:val="rvts4"/>
    <w:basedOn w:val="DefaultParagraphFont"/>
    <w:rsid w:val="00DA2378"/>
  </w:style>
  <w:style w:type="paragraph" w:customStyle="1" w:styleId="NormalPosle">
    <w:name w:val="Normal Posle"/>
    <w:basedOn w:val="Normal"/>
    <w:next w:val="Normal"/>
    <w:qFormat/>
    <w:rsid w:val="00DA2378"/>
    <w:pPr>
      <w:tabs>
        <w:tab w:val="left" w:pos="284"/>
      </w:tabs>
      <w:suppressAutoHyphens w:val="0"/>
      <w:autoSpaceDE w:val="0"/>
      <w:autoSpaceDN w:val="0"/>
      <w:adjustRightInd w:val="0"/>
      <w:spacing w:before="120" w:after="60" w:line="240" w:lineRule="auto"/>
      <w:jc w:val="both"/>
    </w:pPr>
    <w:rPr>
      <w:rFonts w:ascii="Arial" w:eastAsia="Times New Roman" w:hAnsi="Arial" w:cs="Arial"/>
      <w:color w:val="auto"/>
      <w:kern w:val="0"/>
      <w:sz w:val="22"/>
      <w:szCs w:val="22"/>
      <w:lang w:eastAsia="en-US"/>
    </w:rPr>
  </w:style>
  <w:style w:type="paragraph" w:customStyle="1" w:styleId="Naslov1">
    <w:name w:val="Naslov 1"/>
    <w:basedOn w:val="Heading1"/>
    <w:link w:val="Naslov1Char"/>
    <w:qFormat/>
    <w:rsid w:val="00DA2378"/>
    <w:pPr>
      <w:keepLines w:val="0"/>
      <w:numPr>
        <w:numId w:val="8"/>
      </w:numPr>
      <w:suppressAutoHyphens w:val="0"/>
      <w:spacing w:before="240" w:after="60" w:line="240" w:lineRule="auto"/>
    </w:pPr>
    <w:rPr>
      <w:rFonts w:ascii="Times New Roman" w:eastAsia="Times New Roman" w:hAnsi="Times New Roman" w:cs="Times New Roman"/>
      <w:color w:val="auto"/>
      <w:kern w:val="32"/>
      <w:sz w:val="32"/>
      <w:szCs w:val="32"/>
      <w:lang w:val="sr-Latn-CS" w:eastAsia="en-US"/>
    </w:rPr>
  </w:style>
  <w:style w:type="character" w:customStyle="1" w:styleId="Naslov1Char">
    <w:name w:val="Naslov 1 Char"/>
    <w:basedOn w:val="Heading1Char"/>
    <w:link w:val="Naslov1"/>
    <w:rsid w:val="00DA2378"/>
    <w:rPr>
      <w:rFonts w:ascii="Cambria" w:hAnsi="Cambria" w:cs="font379"/>
      <w:b/>
      <w:bCs/>
      <w:color w:val="365F91"/>
      <w:kern w:val="32"/>
      <w:sz w:val="32"/>
      <w:szCs w:val="32"/>
      <w:lang w:val="sr-Latn-CS"/>
    </w:rPr>
  </w:style>
  <w:style w:type="paragraph" w:customStyle="1" w:styleId="Naslov2">
    <w:name w:val="Naslov 2"/>
    <w:basedOn w:val="Normal"/>
    <w:link w:val="Naslov2Char"/>
    <w:qFormat/>
    <w:rsid w:val="00DA2378"/>
    <w:pPr>
      <w:numPr>
        <w:ilvl w:val="1"/>
        <w:numId w:val="8"/>
      </w:numPr>
      <w:suppressAutoHyphens w:val="0"/>
      <w:spacing w:line="240" w:lineRule="auto"/>
    </w:pPr>
    <w:rPr>
      <w:rFonts w:eastAsia="Times New Roman"/>
      <w:b/>
      <w:color w:val="auto"/>
      <w:kern w:val="0"/>
      <w:lang w:val="sr-Latn-CS" w:eastAsia="en-US"/>
    </w:rPr>
  </w:style>
  <w:style w:type="character" w:customStyle="1" w:styleId="Naslov2Char">
    <w:name w:val="Naslov 2 Char"/>
    <w:basedOn w:val="DefaultParagraphFont"/>
    <w:link w:val="Naslov2"/>
    <w:rsid w:val="00DA2378"/>
    <w:rPr>
      <w:b/>
      <w:sz w:val="24"/>
      <w:szCs w:val="24"/>
      <w:lang w:val="sr-Latn-CS"/>
    </w:rPr>
  </w:style>
  <w:style w:type="paragraph" w:customStyle="1" w:styleId="NormalParagraphStyle">
    <w:name w:val="NormalParagraphStyle"/>
    <w:basedOn w:val="Normal"/>
    <w:rsid w:val="00DA2378"/>
    <w:pPr>
      <w:suppressAutoHyphens w:val="0"/>
      <w:autoSpaceDE w:val="0"/>
      <w:autoSpaceDN w:val="0"/>
      <w:adjustRightInd w:val="0"/>
      <w:spacing w:line="288" w:lineRule="auto"/>
      <w:textAlignment w:val="center"/>
    </w:pPr>
    <w:rPr>
      <w:rFonts w:eastAsia="Times New Roman"/>
      <w:kern w:val="0"/>
      <w:lang w:eastAsia="en-US"/>
    </w:rPr>
  </w:style>
  <w:style w:type="character" w:customStyle="1" w:styleId="tekst">
    <w:name w:val="tekst"/>
    <w:rsid w:val="00DA2378"/>
    <w:rPr>
      <w:rFonts w:ascii="Arial YU" w:hAnsi="Arial YU" w:cs="Arial YU"/>
      <w:color w:val="000000"/>
      <w:sz w:val="26"/>
      <w:szCs w:val="26"/>
    </w:rPr>
  </w:style>
  <w:style w:type="character" w:customStyle="1" w:styleId="hps">
    <w:name w:val="hps"/>
    <w:basedOn w:val="DefaultParagraphFont"/>
    <w:rsid w:val="00DA2378"/>
  </w:style>
  <w:style w:type="character" w:customStyle="1" w:styleId="FooterChar1">
    <w:name w:val="Footer Char1"/>
    <w:basedOn w:val="DefaultParagraphFont"/>
    <w:rsid w:val="00DA2378"/>
    <w:rPr>
      <w:sz w:val="24"/>
      <w:lang w:val="sr-Cyrl-CS" w:eastAsia="en-US" w:bidi="ar-SA"/>
    </w:rPr>
  </w:style>
  <w:style w:type="paragraph" w:customStyle="1" w:styleId="Normal2">
    <w:name w:val="Normal2"/>
    <w:basedOn w:val="Normal"/>
    <w:link w:val="NORMALChar"/>
    <w:rsid w:val="00DA2378"/>
    <w:pPr>
      <w:suppressAutoHyphens w:val="0"/>
      <w:spacing w:line="240" w:lineRule="auto"/>
      <w:jc w:val="both"/>
    </w:pPr>
    <w:rPr>
      <w:rFonts w:ascii="CG Times" w:eastAsia="Times New Roman" w:hAnsi="CG Times"/>
      <w:color w:val="auto"/>
      <w:kern w:val="0"/>
      <w:szCs w:val="20"/>
      <w:lang w:val="sl-SI" w:eastAsia="en-US"/>
    </w:rPr>
  </w:style>
  <w:style w:type="character" w:customStyle="1" w:styleId="Bodytext3NotBold">
    <w:name w:val="Body text (3) + Not Bold"/>
    <w:basedOn w:val="DefaultParagraphFont"/>
    <w:rsid w:val="00DA2378"/>
    <w:rPr>
      <w:b/>
      <w:bCs/>
      <w:sz w:val="22"/>
      <w:szCs w:val="22"/>
      <w:lang w:bidi="ar-SA"/>
    </w:rPr>
  </w:style>
  <w:style w:type="character" w:customStyle="1" w:styleId="BodyText22">
    <w:name w:val="Body Text2"/>
    <w:basedOn w:val="DefaultParagraphFont"/>
    <w:locked/>
    <w:rsid w:val="00E632EA"/>
    <w:rPr>
      <w:sz w:val="22"/>
      <w:szCs w:val="22"/>
      <w:shd w:val="clear" w:color="auto" w:fill="FFFFFF"/>
    </w:rPr>
  </w:style>
  <w:style w:type="paragraph" w:styleId="ListBullet2">
    <w:name w:val="List Bullet 2"/>
    <w:basedOn w:val="Normal"/>
    <w:uiPriority w:val="99"/>
    <w:semiHidden/>
    <w:unhideWhenUsed/>
    <w:rsid w:val="00E632EA"/>
    <w:pPr>
      <w:numPr>
        <w:numId w:val="9"/>
      </w:numPr>
      <w:suppressAutoHyphens w:val="0"/>
      <w:spacing w:line="240" w:lineRule="auto"/>
      <w:contextualSpacing/>
    </w:pPr>
    <w:rPr>
      <w:rFonts w:eastAsia="Times New Roman"/>
      <w:color w:val="auto"/>
      <w:kern w:val="0"/>
      <w:lang w:eastAsia="en-US"/>
    </w:rPr>
  </w:style>
  <w:style w:type="paragraph" w:customStyle="1" w:styleId="LjText1">
    <w:name w:val="LjText1"/>
    <w:basedOn w:val="BodyText"/>
    <w:uiPriority w:val="99"/>
    <w:rsid w:val="00E632EA"/>
    <w:pPr>
      <w:suppressAutoHyphens w:val="0"/>
      <w:spacing w:after="0" w:line="240" w:lineRule="auto"/>
      <w:ind w:left="170" w:firstLine="397"/>
      <w:jc w:val="both"/>
    </w:pPr>
    <w:rPr>
      <w:rFonts w:ascii="Arial" w:eastAsia="Times New Roman" w:hAnsi="Arial"/>
      <w:color w:val="auto"/>
      <w:kern w:val="0"/>
      <w:sz w:val="22"/>
      <w:lang w:eastAsia="en-US"/>
    </w:rPr>
  </w:style>
  <w:style w:type="character" w:customStyle="1" w:styleId="NORMALChar">
    <w:name w:val="NORMAL Char"/>
    <w:basedOn w:val="DefaultParagraphFont"/>
    <w:link w:val="Normal2"/>
    <w:rsid w:val="00E632EA"/>
    <w:rPr>
      <w:rFonts w:ascii="CG Times" w:hAnsi="CG Times"/>
      <w:sz w:val="24"/>
      <w:lang w:val="sl-SI"/>
    </w:rPr>
  </w:style>
  <w:style w:type="character" w:customStyle="1" w:styleId="Bodytext5Bold">
    <w:name w:val="Body text (5) + Bold"/>
    <w:basedOn w:val="DefaultParagraphFont"/>
    <w:rsid w:val="00E632EA"/>
    <w:rPr>
      <w:b/>
      <w:bCs/>
      <w:sz w:val="22"/>
      <w:szCs w:val="22"/>
      <w:lang w:bidi="ar-SA"/>
    </w:rPr>
  </w:style>
  <w:style w:type="paragraph" w:customStyle="1" w:styleId="xl27">
    <w:name w:val="xl27"/>
    <w:basedOn w:val="Normal"/>
    <w:uiPriority w:val="99"/>
    <w:rsid w:val="00E632EA"/>
    <w:pPr>
      <w:pBdr>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sz w:val="20"/>
      <w:szCs w:val="20"/>
      <w:lang w:val="sr-Latn-CS" w:eastAsia="en-US"/>
    </w:rPr>
  </w:style>
  <w:style w:type="character" w:customStyle="1" w:styleId="titleemph">
    <w:name w:val="title_emph"/>
    <w:basedOn w:val="DefaultParagraphFont"/>
    <w:uiPriority w:val="99"/>
    <w:rsid w:val="00E632EA"/>
  </w:style>
  <w:style w:type="character" w:customStyle="1" w:styleId="para">
    <w:name w:val="para"/>
    <w:basedOn w:val="DefaultParagraphFont"/>
    <w:uiPriority w:val="99"/>
    <w:rsid w:val="00E632EA"/>
  </w:style>
  <w:style w:type="paragraph" w:styleId="Index1">
    <w:name w:val="index 1"/>
    <w:basedOn w:val="Normal"/>
    <w:next w:val="Normal"/>
    <w:autoRedefine/>
    <w:uiPriority w:val="99"/>
    <w:semiHidden/>
    <w:rsid w:val="00E632EA"/>
    <w:pPr>
      <w:suppressAutoHyphens w:val="0"/>
      <w:spacing w:line="240" w:lineRule="auto"/>
      <w:ind w:left="240" w:hanging="240"/>
    </w:pPr>
    <w:rPr>
      <w:rFonts w:eastAsia="Times New Roman"/>
      <w:color w:val="auto"/>
      <w:kern w:val="0"/>
      <w:lang w:val="sr-Latn-CS" w:eastAsia="en-US"/>
    </w:rPr>
  </w:style>
  <w:style w:type="character" w:customStyle="1" w:styleId="Heading1Char1">
    <w:name w:val="Heading 1 Char1"/>
    <w:basedOn w:val="DefaultParagraphFont"/>
    <w:uiPriority w:val="99"/>
    <w:locked/>
    <w:rsid w:val="00E632EA"/>
    <w:rPr>
      <w:rFonts w:ascii="Times New Roman" w:eastAsia="Times New Roman" w:hAnsi="Times New Roman" w:cs="Times New Roman"/>
      <w:b/>
      <w:bCs/>
      <w:sz w:val="24"/>
      <w:szCs w:val="24"/>
      <w:lang w:val="sr-Latn-CS"/>
    </w:rPr>
  </w:style>
  <w:style w:type="character" w:customStyle="1" w:styleId="BodyTextChar1">
    <w:name w:val="Body Text Char1"/>
    <w:aliases w:val="Body Text Char Char Char Char Char,Body Text Char Char Char Char1,Body Text Char Char Char Char Char Char Char Char Char Char,Body Text Char Char Char Char Char Char Char Char Char1,Body Text Char Char Char Char Char Char Char Char1"/>
    <w:basedOn w:val="DefaultParagraphFont"/>
    <w:locked/>
    <w:rsid w:val="00E632EA"/>
    <w:rPr>
      <w:rFonts w:ascii="Garamond" w:eastAsia="Times New Roman" w:hAnsi="Garamond" w:cs="Garamond"/>
      <w:sz w:val="28"/>
      <w:szCs w:val="28"/>
      <w:lang w:val="sl-SI"/>
    </w:rPr>
  </w:style>
  <w:style w:type="paragraph" w:customStyle="1" w:styleId="10">
    <w:name w:val="Пасус са листом1"/>
    <w:basedOn w:val="Normal"/>
    <w:uiPriority w:val="99"/>
    <w:rsid w:val="00E632EA"/>
    <w:pPr>
      <w:suppressAutoHyphens w:val="0"/>
      <w:spacing w:after="200" w:line="276" w:lineRule="auto"/>
      <w:ind w:left="720"/>
    </w:pPr>
    <w:rPr>
      <w:rFonts w:ascii="Calibri" w:eastAsia="Times New Roman" w:hAnsi="Calibri" w:cs="Calibri"/>
      <w:color w:val="auto"/>
      <w:kern w:val="0"/>
      <w:sz w:val="22"/>
      <w:szCs w:val="22"/>
      <w:lang w:eastAsia="en-US"/>
    </w:rPr>
  </w:style>
  <w:style w:type="paragraph" w:customStyle="1" w:styleId="Cir">
    <w:name w:val="Cir"/>
    <w:basedOn w:val="Normal"/>
    <w:uiPriority w:val="99"/>
    <w:rsid w:val="00E632EA"/>
    <w:pPr>
      <w:suppressAutoHyphens w:val="0"/>
      <w:spacing w:line="240" w:lineRule="auto"/>
      <w:jc w:val="both"/>
    </w:pPr>
    <w:rPr>
      <w:rFonts w:ascii="TimesCiril" w:eastAsia="Times New Roman" w:hAnsi="TimesCiril" w:cs="TimesCiril"/>
      <w:color w:val="auto"/>
      <w:kern w:val="0"/>
      <w:lang w:eastAsia="en-US"/>
    </w:rPr>
  </w:style>
  <w:style w:type="character" w:customStyle="1" w:styleId="Klauzule">
    <w:name w:val="Klauzule"/>
    <w:basedOn w:val="DefaultParagraphFont"/>
    <w:uiPriority w:val="99"/>
    <w:rsid w:val="00E632EA"/>
    <w:rPr>
      <w:rFonts w:ascii="Times New Roman" w:hAnsi="Times New Roman" w:cs="Times New Roman"/>
      <w:b/>
      <w:bCs/>
    </w:rPr>
  </w:style>
  <w:style w:type="paragraph" w:customStyle="1" w:styleId="NaslovPoravnat1">
    <w:name w:val="NaslovPoravnat1"/>
    <w:basedOn w:val="NaslovCentrirani1"/>
    <w:uiPriority w:val="99"/>
    <w:rsid w:val="00E632EA"/>
    <w:pPr>
      <w:jc w:val="both"/>
    </w:pPr>
    <w:rPr>
      <w:bCs/>
      <w:szCs w:val="32"/>
    </w:rPr>
  </w:style>
  <w:style w:type="paragraph" w:customStyle="1" w:styleId="NaslovCetnr2">
    <w:name w:val="NaslovCetnr2"/>
    <w:basedOn w:val="PlainText"/>
    <w:uiPriority w:val="99"/>
    <w:rsid w:val="00E632EA"/>
    <w:pPr>
      <w:jc w:val="center"/>
    </w:pPr>
    <w:rPr>
      <w:rFonts w:ascii="Times New Roman" w:hAnsi="Times New Roman"/>
      <w:b/>
      <w:bCs/>
      <w:sz w:val="28"/>
      <w:szCs w:val="28"/>
    </w:rPr>
  </w:style>
  <w:style w:type="paragraph" w:customStyle="1" w:styleId="NaslovLevo1">
    <w:name w:val="NaslovLevo1"/>
    <w:basedOn w:val="PlainText"/>
    <w:uiPriority w:val="99"/>
    <w:rsid w:val="00E632EA"/>
    <w:rPr>
      <w:rFonts w:ascii="Times New Roman" w:hAnsi="Times New Roman"/>
      <w:b/>
      <w:bCs/>
      <w:sz w:val="24"/>
      <w:szCs w:val="24"/>
    </w:rPr>
  </w:style>
  <w:style w:type="character" w:customStyle="1" w:styleId="WW8Num1z0">
    <w:name w:val="WW8Num1z0"/>
    <w:uiPriority w:val="99"/>
    <w:rsid w:val="00E632EA"/>
    <w:rPr>
      <w:rFonts w:ascii="Wingdings" w:hAnsi="Wingdings" w:cs="Wingdings"/>
    </w:rPr>
  </w:style>
  <w:style w:type="paragraph" w:customStyle="1" w:styleId="Style1">
    <w:name w:val="Style1"/>
    <w:basedOn w:val="Normal"/>
    <w:uiPriority w:val="99"/>
    <w:rsid w:val="00E632EA"/>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84">
    <w:name w:val="Style84"/>
    <w:basedOn w:val="Normal"/>
    <w:uiPriority w:val="99"/>
    <w:rsid w:val="00E632EA"/>
    <w:pPr>
      <w:widowControl w:val="0"/>
      <w:suppressAutoHyphens w:val="0"/>
      <w:autoSpaceDE w:val="0"/>
      <w:autoSpaceDN w:val="0"/>
      <w:adjustRightInd w:val="0"/>
      <w:spacing w:line="226" w:lineRule="exact"/>
      <w:jc w:val="center"/>
    </w:pPr>
    <w:rPr>
      <w:rFonts w:eastAsia="Times New Roman"/>
      <w:color w:val="auto"/>
      <w:kern w:val="0"/>
      <w:lang w:eastAsia="en-US"/>
    </w:rPr>
  </w:style>
  <w:style w:type="paragraph" w:customStyle="1" w:styleId="Style56">
    <w:name w:val="Style56"/>
    <w:basedOn w:val="Normal"/>
    <w:uiPriority w:val="99"/>
    <w:rsid w:val="00E632EA"/>
    <w:pPr>
      <w:widowControl w:val="0"/>
      <w:suppressAutoHyphens w:val="0"/>
      <w:autoSpaceDE w:val="0"/>
      <w:autoSpaceDN w:val="0"/>
      <w:adjustRightInd w:val="0"/>
      <w:spacing w:line="228" w:lineRule="exact"/>
      <w:ind w:hanging="137"/>
      <w:jc w:val="both"/>
    </w:pPr>
    <w:rPr>
      <w:rFonts w:eastAsia="Times New Roman"/>
      <w:color w:val="auto"/>
      <w:kern w:val="0"/>
      <w:lang w:eastAsia="en-US"/>
    </w:rPr>
  </w:style>
  <w:style w:type="paragraph" w:customStyle="1" w:styleId="Style45">
    <w:name w:val="Style45"/>
    <w:basedOn w:val="Normal"/>
    <w:uiPriority w:val="99"/>
    <w:rsid w:val="00E632EA"/>
    <w:pPr>
      <w:widowControl w:val="0"/>
      <w:suppressAutoHyphens w:val="0"/>
      <w:autoSpaceDE w:val="0"/>
      <w:autoSpaceDN w:val="0"/>
      <w:adjustRightInd w:val="0"/>
      <w:spacing w:line="239" w:lineRule="exact"/>
      <w:ind w:hanging="223"/>
    </w:pPr>
    <w:rPr>
      <w:rFonts w:eastAsia="Times New Roman"/>
      <w:color w:val="auto"/>
      <w:kern w:val="0"/>
      <w:lang w:eastAsia="en-US"/>
    </w:rPr>
  </w:style>
  <w:style w:type="paragraph" w:customStyle="1" w:styleId="Style57">
    <w:name w:val="Style57"/>
    <w:basedOn w:val="Normal"/>
    <w:uiPriority w:val="99"/>
    <w:rsid w:val="00E632EA"/>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76">
    <w:name w:val="Style76"/>
    <w:basedOn w:val="Normal"/>
    <w:uiPriority w:val="99"/>
    <w:rsid w:val="00E632EA"/>
    <w:pPr>
      <w:widowControl w:val="0"/>
      <w:suppressAutoHyphens w:val="0"/>
      <w:autoSpaceDE w:val="0"/>
      <w:autoSpaceDN w:val="0"/>
      <w:adjustRightInd w:val="0"/>
      <w:spacing w:line="233" w:lineRule="exact"/>
      <w:jc w:val="both"/>
    </w:pPr>
    <w:rPr>
      <w:rFonts w:eastAsia="Times New Roman"/>
      <w:color w:val="auto"/>
      <w:kern w:val="0"/>
      <w:lang w:eastAsia="en-US"/>
    </w:rPr>
  </w:style>
  <w:style w:type="paragraph" w:customStyle="1" w:styleId="Style54">
    <w:name w:val="Style54"/>
    <w:basedOn w:val="Normal"/>
    <w:uiPriority w:val="99"/>
    <w:rsid w:val="00E632EA"/>
    <w:pPr>
      <w:widowControl w:val="0"/>
      <w:suppressAutoHyphens w:val="0"/>
      <w:autoSpaceDE w:val="0"/>
      <w:autoSpaceDN w:val="0"/>
      <w:adjustRightInd w:val="0"/>
      <w:spacing w:line="278" w:lineRule="exact"/>
      <w:ind w:hanging="610"/>
    </w:pPr>
    <w:rPr>
      <w:rFonts w:eastAsia="Times New Roman"/>
      <w:color w:val="auto"/>
      <w:kern w:val="0"/>
      <w:lang w:eastAsia="en-US"/>
    </w:rPr>
  </w:style>
  <w:style w:type="paragraph" w:customStyle="1" w:styleId="Style12">
    <w:name w:val="Style12"/>
    <w:basedOn w:val="Normal"/>
    <w:uiPriority w:val="99"/>
    <w:rsid w:val="00E632EA"/>
    <w:pPr>
      <w:widowControl w:val="0"/>
      <w:suppressAutoHyphens w:val="0"/>
      <w:autoSpaceDE w:val="0"/>
      <w:autoSpaceDN w:val="0"/>
      <w:adjustRightInd w:val="0"/>
      <w:spacing w:line="240" w:lineRule="auto"/>
      <w:jc w:val="both"/>
    </w:pPr>
    <w:rPr>
      <w:rFonts w:eastAsia="Times New Roman"/>
      <w:color w:val="auto"/>
      <w:kern w:val="0"/>
      <w:lang w:eastAsia="en-US"/>
    </w:rPr>
  </w:style>
  <w:style w:type="paragraph" w:customStyle="1" w:styleId="text1">
    <w:name w:val="text1"/>
    <w:basedOn w:val="Normal"/>
    <w:uiPriority w:val="99"/>
    <w:rsid w:val="00E632EA"/>
    <w:pPr>
      <w:suppressAutoHyphens w:val="0"/>
      <w:spacing w:before="120" w:after="120" w:line="240" w:lineRule="auto"/>
    </w:pPr>
    <w:rPr>
      <w:rFonts w:ascii="Ariel fon Gile" w:eastAsia="Times New Roman" w:hAnsi="Ariel fon Gile" w:cs="Ariel fon Gile"/>
      <w:color w:val="auto"/>
      <w:kern w:val="0"/>
      <w:lang w:eastAsia="en-US"/>
    </w:rPr>
  </w:style>
  <w:style w:type="character" w:customStyle="1" w:styleId="ngfeaturevalue">
    <w:name w:val="ng_featurevalue"/>
    <w:basedOn w:val="DefaultParagraphFont"/>
    <w:uiPriority w:val="99"/>
    <w:rsid w:val="00E632EA"/>
    <w:rPr>
      <w:rFonts w:ascii="Arial" w:hAnsi="Arial" w:cs="Arial"/>
      <w:color w:val="000000"/>
      <w:sz w:val="20"/>
      <w:szCs w:val="20"/>
      <w:u w:val="none"/>
      <w:effect w:val="none"/>
    </w:rPr>
  </w:style>
  <w:style w:type="paragraph" w:styleId="MessageHeader">
    <w:name w:val="Message Header"/>
    <w:aliases w:val="Zaglavlje 1"/>
    <w:basedOn w:val="Header"/>
    <w:next w:val="Heading1"/>
    <w:link w:val="MessageHeaderChar"/>
    <w:autoRedefine/>
    <w:uiPriority w:val="99"/>
    <w:rsid w:val="00E632EA"/>
    <w:pPr>
      <w:numPr>
        <w:numId w:val="11"/>
      </w:numPr>
      <w:suppressLineNumbers w:val="0"/>
      <w:pBdr>
        <w:top w:val="single" w:sz="6" w:space="1" w:color="auto"/>
        <w:left w:val="single" w:sz="6" w:space="1" w:color="auto"/>
        <w:bottom w:val="single" w:sz="6" w:space="1" w:color="auto"/>
        <w:right w:val="single" w:sz="6" w:space="1" w:color="auto"/>
      </w:pBdr>
      <w:shd w:val="pct20" w:color="auto" w:fill="auto"/>
      <w:tabs>
        <w:tab w:val="clear" w:pos="4513"/>
        <w:tab w:val="clear" w:pos="9026"/>
        <w:tab w:val="center" w:pos="4320"/>
        <w:tab w:val="right" w:pos="8640"/>
      </w:tabs>
      <w:suppressAutoHyphens w:val="0"/>
      <w:spacing w:line="240" w:lineRule="auto"/>
      <w:jc w:val="both"/>
    </w:pPr>
    <w:rPr>
      <w:rFonts w:eastAsia="Times New Roman"/>
      <w:i/>
      <w:iCs/>
      <w:color w:val="auto"/>
      <w:kern w:val="0"/>
      <w:sz w:val="32"/>
      <w:szCs w:val="32"/>
      <w:lang w:eastAsia="en-US"/>
    </w:rPr>
  </w:style>
  <w:style w:type="character" w:customStyle="1" w:styleId="MessageHeaderChar">
    <w:name w:val="Message Header Char"/>
    <w:aliases w:val="Zaglavlje 1 Char"/>
    <w:basedOn w:val="DefaultParagraphFont"/>
    <w:link w:val="MessageHeader"/>
    <w:uiPriority w:val="99"/>
    <w:rsid w:val="00E632EA"/>
    <w:rPr>
      <w:i/>
      <w:iCs/>
      <w:sz w:val="32"/>
      <w:szCs w:val="32"/>
      <w:shd w:val="pct20" w:color="auto" w:fill="auto"/>
    </w:rPr>
  </w:style>
  <w:style w:type="paragraph" w:customStyle="1" w:styleId="ZAGLAVLJE1">
    <w:name w:val="ZAGLAVLJE 1"/>
    <w:basedOn w:val="MessageHeader"/>
    <w:next w:val="Heading1"/>
    <w:autoRedefine/>
    <w:uiPriority w:val="99"/>
    <w:rsid w:val="00E632EA"/>
    <w:pPr>
      <w:numPr>
        <w:numId w:val="0"/>
      </w:numPr>
      <w:tabs>
        <w:tab w:val="clear" w:pos="4320"/>
        <w:tab w:val="num" w:pos="360"/>
      </w:tabs>
      <w:ind w:left="360" w:hanging="360"/>
      <w:jc w:val="center"/>
    </w:pPr>
  </w:style>
  <w:style w:type="paragraph" w:customStyle="1" w:styleId="ZAGLAVLJE2">
    <w:name w:val="ZAGLAVLJE 2"/>
    <w:basedOn w:val="Heading2"/>
    <w:uiPriority w:val="99"/>
    <w:rsid w:val="00E632EA"/>
    <w:pPr>
      <w:numPr>
        <w:ilvl w:val="0"/>
        <w:numId w:val="0"/>
      </w:numPr>
      <w:tabs>
        <w:tab w:val="num" w:pos="792"/>
      </w:tabs>
      <w:suppressAutoHyphens w:val="0"/>
      <w:spacing w:before="240" w:after="60" w:line="240" w:lineRule="auto"/>
      <w:ind w:left="792" w:hanging="432"/>
      <w:jc w:val="both"/>
    </w:pPr>
    <w:rPr>
      <w:rFonts w:ascii="Times New Roman" w:hAnsi="Times New Roman"/>
      <w:i/>
      <w:iCs/>
      <w:color w:val="auto"/>
      <w:kern w:val="0"/>
      <w:szCs w:val="28"/>
      <w:lang w:val="sr-Latn-CS" w:eastAsia="en-US"/>
    </w:rPr>
  </w:style>
  <w:style w:type="paragraph" w:styleId="Date">
    <w:name w:val="Date"/>
    <w:basedOn w:val="Normal"/>
    <w:next w:val="Normal"/>
    <w:link w:val="DateChar"/>
    <w:uiPriority w:val="99"/>
    <w:rsid w:val="00E632EA"/>
    <w:pPr>
      <w:suppressAutoHyphens w:val="0"/>
      <w:spacing w:line="240" w:lineRule="auto"/>
      <w:ind w:firstLine="567"/>
      <w:jc w:val="both"/>
    </w:pPr>
    <w:rPr>
      <w:rFonts w:eastAsia="Times New Roman"/>
      <w:color w:val="auto"/>
      <w:kern w:val="0"/>
      <w:lang w:eastAsia="en-US"/>
    </w:rPr>
  </w:style>
  <w:style w:type="character" w:customStyle="1" w:styleId="DateChar">
    <w:name w:val="Date Char"/>
    <w:basedOn w:val="DefaultParagraphFont"/>
    <w:link w:val="Date"/>
    <w:uiPriority w:val="99"/>
    <w:rsid w:val="00E632EA"/>
    <w:rPr>
      <w:sz w:val="24"/>
      <w:szCs w:val="24"/>
    </w:rPr>
  </w:style>
  <w:style w:type="paragraph" w:styleId="E-mailSignature">
    <w:name w:val="E-mail Signature"/>
    <w:basedOn w:val="Normal"/>
    <w:link w:val="E-mailSignatureChar"/>
    <w:uiPriority w:val="99"/>
    <w:rsid w:val="00E632EA"/>
    <w:pPr>
      <w:suppressAutoHyphens w:val="0"/>
      <w:spacing w:line="240" w:lineRule="auto"/>
      <w:ind w:firstLine="567"/>
      <w:jc w:val="both"/>
    </w:pPr>
    <w:rPr>
      <w:rFonts w:eastAsia="Times New Roman"/>
      <w:color w:val="auto"/>
      <w:kern w:val="0"/>
      <w:lang w:eastAsia="en-US"/>
    </w:rPr>
  </w:style>
  <w:style w:type="character" w:customStyle="1" w:styleId="E-mailSignatureChar">
    <w:name w:val="E-mail Signature Char"/>
    <w:basedOn w:val="DefaultParagraphFont"/>
    <w:link w:val="E-mailSignature"/>
    <w:uiPriority w:val="99"/>
    <w:rsid w:val="00E632EA"/>
    <w:rPr>
      <w:sz w:val="24"/>
      <w:szCs w:val="24"/>
    </w:rPr>
  </w:style>
  <w:style w:type="paragraph" w:customStyle="1" w:styleId="ZAGLAVLJE3">
    <w:name w:val="ZAGLAVLJE 3"/>
    <w:basedOn w:val="Heading3"/>
    <w:autoRedefine/>
    <w:uiPriority w:val="99"/>
    <w:rsid w:val="00E632EA"/>
    <w:pPr>
      <w:numPr>
        <w:numId w:val="12"/>
      </w:numPr>
      <w:tabs>
        <w:tab w:val="num" w:pos="0"/>
      </w:tabs>
      <w:suppressAutoHyphens w:val="0"/>
      <w:spacing w:line="240" w:lineRule="auto"/>
      <w:jc w:val="center"/>
    </w:pPr>
    <w:rPr>
      <w:rFonts w:cs="Arial"/>
      <w:color w:val="auto"/>
      <w:kern w:val="0"/>
      <w:lang w:eastAsia="en-US"/>
    </w:rPr>
  </w:style>
  <w:style w:type="character" w:customStyle="1" w:styleId="tituloparrafo1">
    <w:name w:val="tituloparrafo1"/>
    <w:basedOn w:val="DefaultParagraphFont"/>
    <w:uiPriority w:val="99"/>
    <w:rsid w:val="00E632EA"/>
    <w:rPr>
      <w:rFonts w:ascii="Arial" w:hAnsi="Arial" w:cs="Arial"/>
      <w:b/>
      <w:bCs/>
      <w:color w:val="auto"/>
      <w:sz w:val="22"/>
      <w:szCs w:val="22"/>
    </w:rPr>
  </w:style>
  <w:style w:type="character" w:customStyle="1" w:styleId="parrf1">
    <w:name w:val="parrf1"/>
    <w:basedOn w:val="DefaultParagraphFont"/>
    <w:uiPriority w:val="99"/>
    <w:rsid w:val="00E632EA"/>
    <w:rPr>
      <w:rFonts w:ascii="Arial" w:hAnsi="Arial" w:cs="Arial"/>
      <w:color w:val="auto"/>
      <w:sz w:val="22"/>
      <w:szCs w:val="22"/>
    </w:rPr>
  </w:style>
  <w:style w:type="paragraph" w:customStyle="1" w:styleId="body4">
    <w:name w:val="body4"/>
    <w:basedOn w:val="Normal"/>
    <w:uiPriority w:val="99"/>
    <w:rsid w:val="00E632EA"/>
    <w:pPr>
      <w:suppressAutoHyphens w:val="0"/>
      <w:spacing w:before="120" w:line="240" w:lineRule="auto"/>
    </w:pPr>
    <w:rPr>
      <w:rFonts w:ascii="Tahoma" w:eastAsia="Times New Roman" w:hAnsi="Tahoma" w:cs="Tahoma"/>
      <w:kern w:val="0"/>
      <w:sz w:val="19"/>
      <w:szCs w:val="19"/>
      <w:lang w:val="en-GB" w:eastAsia="en-GB"/>
    </w:rPr>
  </w:style>
  <w:style w:type="character" w:customStyle="1" w:styleId="emphasis1">
    <w:name w:val="emphasis1"/>
    <w:basedOn w:val="DefaultParagraphFont"/>
    <w:uiPriority w:val="99"/>
    <w:rsid w:val="00E632EA"/>
    <w:rPr>
      <w:i/>
      <w:iCs/>
    </w:rPr>
  </w:style>
  <w:style w:type="paragraph" w:customStyle="1" w:styleId="body">
    <w:name w:val="body"/>
    <w:basedOn w:val="Normal"/>
    <w:uiPriority w:val="99"/>
    <w:rsid w:val="00E632EA"/>
    <w:pPr>
      <w:suppressAutoHyphens w:val="0"/>
      <w:spacing w:before="120" w:line="240" w:lineRule="auto"/>
    </w:pPr>
    <w:rPr>
      <w:rFonts w:ascii="Tahoma" w:eastAsia="Times New Roman" w:hAnsi="Tahoma" w:cs="Tahoma"/>
      <w:kern w:val="0"/>
      <w:sz w:val="19"/>
      <w:szCs w:val="19"/>
      <w:lang w:val="en-GB" w:eastAsia="en-GB"/>
    </w:rPr>
  </w:style>
  <w:style w:type="paragraph" w:customStyle="1" w:styleId="Tabela">
    <w:name w:val="Tabela"/>
    <w:basedOn w:val="Normal"/>
    <w:autoRedefine/>
    <w:uiPriority w:val="99"/>
    <w:rsid w:val="00E632EA"/>
    <w:pPr>
      <w:widowControl w:val="0"/>
      <w:suppressAutoHyphens w:val="0"/>
      <w:spacing w:line="240" w:lineRule="auto"/>
      <w:ind w:left="-88" w:right="-108"/>
      <w:jc w:val="center"/>
    </w:pPr>
    <w:rPr>
      <w:rFonts w:eastAsia="Times New Roman"/>
      <w:color w:val="auto"/>
      <w:kern w:val="0"/>
      <w:sz w:val="20"/>
      <w:szCs w:val="20"/>
      <w:lang w:val="hr-HR" w:eastAsia="en-US"/>
    </w:rPr>
  </w:style>
  <w:style w:type="paragraph" w:customStyle="1" w:styleId="Natpistabela">
    <w:name w:val="Natpis_tabela"/>
    <w:basedOn w:val="Normal"/>
    <w:uiPriority w:val="99"/>
    <w:rsid w:val="00E632EA"/>
    <w:pPr>
      <w:keepNext/>
      <w:suppressAutoHyphens w:val="0"/>
      <w:spacing w:before="240" w:after="120" w:line="240" w:lineRule="auto"/>
      <w:jc w:val="center"/>
    </w:pPr>
    <w:rPr>
      <w:rFonts w:eastAsia="Times New Roman"/>
      <w:i/>
      <w:iCs/>
      <w:color w:val="auto"/>
      <w:kern w:val="0"/>
      <w:lang w:eastAsia="en-US"/>
    </w:rPr>
  </w:style>
  <w:style w:type="paragraph" w:customStyle="1" w:styleId="Pasus">
    <w:name w:val="Pasus"/>
    <w:basedOn w:val="Normal"/>
    <w:uiPriority w:val="99"/>
    <w:rsid w:val="00E632EA"/>
    <w:pPr>
      <w:suppressAutoHyphens w:val="0"/>
      <w:spacing w:before="240" w:line="240" w:lineRule="auto"/>
      <w:ind w:firstLine="720"/>
      <w:jc w:val="both"/>
    </w:pPr>
    <w:rPr>
      <w:rFonts w:eastAsia="Times New Roman"/>
      <w:color w:val="auto"/>
      <w:kern w:val="0"/>
      <w:lang w:eastAsia="en-US"/>
    </w:rPr>
  </w:style>
  <w:style w:type="paragraph" w:customStyle="1" w:styleId="E1">
    <w:name w:val="E1"/>
    <w:basedOn w:val="Normal"/>
    <w:uiPriority w:val="99"/>
    <w:rsid w:val="00E632EA"/>
    <w:pPr>
      <w:suppressAutoHyphens w:val="0"/>
      <w:spacing w:after="160" w:line="320" w:lineRule="atLeast"/>
      <w:ind w:left="851"/>
      <w:jc w:val="both"/>
    </w:pPr>
    <w:rPr>
      <w:rFonts w:ascii="Arial" w:eastAsia="Times New Roman" w:hAnsi="Arial" w:cs="Arial"/>
      <w:color w:val="auto"/>
      <w:kern w:val="0"/>
      <w:sz w:val="22"/>
      <w:szCs w:val="22"/>
      <w:lang w:val="en-GB" w:eastAsia="de-DE"/>
    </w:rPr>
  </w:style>
  <w:style w:type="character" w:customStyle="1" w:styleId="WW8Num3z0">
    <w:name w:val="WW8Num3z0"/>
    <w:rsid w:val="00E632EA"/>
    <w:rPr>
      <w:rFonts w:ascii="Symbol" w:hAnsi="Symbol" w:cs="Symbol"/>
    </w:rPr>
  </w:style>
  <w:style w:type="character" w:customStyle="1" w:styleId="WW8Num13z0">
    <w:name w:val="WW8Num13z0"/>
    <w:rsid w:val="00E632EA"/>
    <w:rPr>
      <w:rFonts w:ascii="Symbol" w:hAnsi="Symbol" w:cs="Symbol"/>
    </w:rPr>
  </w:style>
  <w:style w:type="character" w:customStyle="1" w:styleId="WW8Num13z1">
    <w:name w:val="WW8Num13z1"/>
    <w:uiPriority w:val="99"/>
    <w:rsid w:val="00E632EA"/>
    <w:rPr>
      <w:rFonts w:ascii="OpenSymbol" w:hAnsi="OpenSymbol" w:cs="OpenSymbol"/>
    </w:rPr>
  </w:style>
  <w:style w:type="character" w:customStyle="1" w:styleId="WW8Num15z0">
    <w:name w:val="WW8Num15z0"/>
    <w:rsid w:val="00E632EA"/>
    <w:rPr>
      <w:rFonts w:ascii="Symbol" w:hAnsi="Symbol" w:cs="Symbol"/>
    </w:rPr>
  </w:style>
  <w:style w:type="character" w:customStyle="1" w:styleId="WW8Num16z0">
    <w:name w:val="WW8Num16z0"/>
    <w:uiPriority w:val="99"/>
    <w:rsid w:val="00E632EA"/>
    <w:rPr>
      <w:rFonts w:ascii="Symbol" w:hAnsi="Symbol" w:cs="Symbol"/>
    </w:rPr>
  </w:style>
  <w:style w:type="character" w:customStyle="1" w:styleId="WW8Num17z0">
    <w:name w:val="WW8Num17z0"/>
    <w:uiPriority w:val="99"/>
    <w:rsid w:val="00E632EA"/>
    <w:rPr>
      <w:rFonts w:ascii="Symbol" w:hAnsi="Symbol" w:cs="Symbol"/>
    </w:rPr>
  </w:style>
  <w:style w:type="character" w:customStyle="1" w:styleId="WW8Num17z1">
    <w:name w:val="WW8Num17z1"/>
    <w:uiPriority w:val="99"/>
    <w:rsid w:val="00E632EA"/>
    <w:rPr>
      <w:rFonts w:ascii="OpenSymbol" w:hAnsi="OpenSymbol" w:cs="OpenSymbol"/>
    </w:rPr>
  </w:style>
  <w:style w:type="character" w:customStyle="1" w:styleId="WW8Num18z0">
    <w:name w:val="WW8Num18z0"/>
    <w:uiPriority w:val="99"/>
    <w:rsid w:val="00E632EA"/>
    <w:rPr>
      <w:rFonts w:ascii="Symbol" w:hAnsi="Symbol" w:cs="Symbol"/>
    </w:rPr>
  </w:style>
  <w:style w:type="character" w:customStyle="1" w:styleId="WW8Num18z1">
    <w:name w:val="WW8Num18z1"/>
    <w:uiPriority w:val="99"/>
    <w:rsid w:val="00E632EA"/>
    <w:rPr>
      <w:rFonts w:ascii="OpenSymbol" w:hAnsi="OpenSymbol" w:cs="OpenSymbol"/>
    </w:rPr>
  </w:style>
  <w:style w:type="character" w:customStyle="1" w:styleId="WW8Num19z0">
    <w:name w:val="WW8Num19z0"/>
    <w:uiPriority w:val="99"/>
    <w:rsid w:val="00E632EA"/>
    <w:rPr>
      <w:rFonts w:ascii="Symbol" w:hAnsi="Symbol" w:cs="Symbol"/>
    </w:rPr>
  </w:style>
  <w:style w:type="character" w:customStyle="1" w:styleId="WW8Num19z1">
    <w:name w:val="WW8Num19z1"/>
    <w:uiPriority w:val="99"/>
    <w:rsid w:val="00E632EA"/>
    <w:rPr>
      <w:rFonts w:ascii="OpenSymbol" w:hAnsi="OpenSymbol" w:cs="OpenSymbol"/>
    </w:rPr>
  </w:style>
  <w:style w:type="character" w:customStyle="1" w:styleId="WW8Num20z0">
    <w:name w:val="WW8Num20z0"/>
    <w:uiPriority w:val="99"/>
    <w:rsid w:val="00E632EA"/>
    <w:rPr>
      <w:rFonts w:ascii="Symbol" w:hAnsi="Symbol" w:cs="Symbol"/>
    </w:rPr>
  </w:style>
  <w:style w:type="character" w:customStyle="1" w:styleId="WW8Num20z1">
    <w:name w:val="WW8Num20z1"/>
    <w:uiPriority w:val="99"/>
    <w:rsid w:val="00E632EA"/>
    <w:rPr>
      <w:rFonts w:ascii="OpenSymbol" w:hAnsi="OpenSymbol" w:cs="OpenSymbol"/>
    </w:rPr>
  </w:style>
  <w:style w:type="character" w:customStyle="1" w:styleId="WW8Num21z0">
    <w:name w:val="WW8Num21z0"/>
    <w:uiPriority w:val="99"/>
    <w:rsid w:val="00E632EA"/>
    <w:rPr>
      <w:rFonts w:ascii="Symbol" w:hAnsi="Symbol" w:cs="Symbol"/>
    </w:rPr>
  </w:style>
  <w:style w:type="character" w:customStyle="1" w:styleId="WW8Num21z1">
    <w:name w:val="WW8Num21z1"/>
    <w:uiPriority w:val="99"/>
    <w:rsid w:val="00E632EA"/>
    <w:rPr>
      <w:rFonts w:ascii="OpenSymbol" w:hAnsi="OpenSymbol" w:cs="OpenSymbol"/>
    </w:rPr>
  </w:style>
  <w:style w:type="character" w:customStyle="1" w:styleId="WW8Num22z0">
    <w:name w:val="WW8Num22z0"/>
    <w:uiPriority w:val="99"/>
    <w:rsid w:val="00E632EA"/>
    <w:rPr>
      <w:rFonts w:ascii="Symbol" w:hAnsi="Symbol" w:cs="Symbol"/>
    </w:rPr>
  </w:style>
  <w:style w:type="character" w:customStyle="1" w:styleId="WW8Num22z1">
    <w:name w:val="WW8Num22z1"/>
    <w:uiPriority w:val="99"/>
    <w:rsid w:val="00E632EA"/>
    <w:rPr>
      <w:rFonts w:ascii="OpenSymbol" w:hAnsi="OpenSymbol" w:cs="OpenSymbol"/>
    </w:rPr>
  </w:style>
  <w:style w:type="character" w:customStyle="1" w:styleId="WW8Num23z0">
    <w:name w:val="WW8Num23z0"/>
    <w:uiPriority w:val="99"/>
    <w:rsid w:val="00E632EA"/>
    <w:rPr>
      <w:rFonts w:ascii="Symbol" w:hAnsi="Symbol" w:cs="Symbol"/>
    </w:rPr>
  </w:style>
  <w:style w:type="character" w:customStyle="1" w:styleId="WW8Num23z1">
    <w:name w:val="WW8Num23z1"/>
    <w:uiPriority w:val="99"/>
    <w:rsid w:val="00E632EA"/>
    <w:rPr>
      <w:rFonts w:ascii="OpenSymbol" w:hAnsi="OpenSymbol" w:cs="OpenSymbol"/>
    </w:rPr>
  </w:style>
  <w:style w:type="character" w:customStyle="1" w:styleId="WW8Num24z0">
    <w:name w:val="WW8Num24z0"/>
    <w:uiPriority w:val="99"/>
    <w:rsid w:val="00E632EA"/>
    <w:rPr>
      <w:rFonts w:ascii="Symbol" w:hAnsi="Symbol" w:cs="Symbol"/>
    </w:rPr>
  </w:style>
  <w:style w:type="character" w:customStyle="1" w:styleId="WW8Num24z1">
    <w:name w:val="WW8Num24z1"/>
    <w:uiPriority w:val="99"/>
    <w:rsid w:val="00E632EA"/>
    <w:rPr>
      <w:rFonts w:ascii="OpenSymbol" w:hAnsi="OpenSymbol" w:cs="OpenSymbol"/>
    </w:rPr>
  </w:style>
  <w:style w:type="character" w:customStyle="1" w:styleId="WW8Num25z0">
    <w:name w:val="WW8Num25z0"/>
    <w:uiPriority w:val="99"/>
    <w:rsid w:val="00E632EA"/>
    <w:rPr>
      <w:rFonts w:ascii="Symbol" w:hAnsi="Symbol" w:cs="Symbol"/>
    </w:rPr>
  </w:style>
  <w:style w:type="character" w:customStyle="1" w:styleId="WW8Num25z1">
    <w:name w:val="WW8Num25z1"/>
    <w:uiPriority w:val="99"/>
    <w:rsid w:val="00E632EA"/>
    <w:rPr>
      <w:rFonts w:ascii="OpenSymbol" w:hAnsi="OpenSymbol" w:cs="OpenSymbol"/>
    </w:rPr>
  </w:style>
  <w:style w:type="character" w:customStyle="1" w:styleId="WW8Num26z0">
    <w:name w:val="WW8Num26z0"/>
    <w:uiPriority w:val="99"/>
    <w:rsid w:val="00E632EA"/>
    <w:rPr>
      <w:rFonts w:ascii="Symbol" w:hAnsi="Symbol" w:cs="Symbol"/>
    </w:rPr>
  </w:style>
  <w:style w:type="character" w:customStyle="1" w:styleId="WW8Num26z1">
    <w:name w:val="WW8Num26z1"/>
    <w:uiPriority w:val="99"/>
    <w:rsid w:val="00E632EA"/>
    <w:rPr>
      <w:rFonts w:ascii="OpenSymbol" w:hAnsi="OpenSymbol" w:cs="OpenSymbol"/>
    </w:rPr>
  </w:style>
  <w:style w:type="character" w:customStyle="1" w:styleId="WW8Num27z0">
    <w:name w:val="WW8Num27z0"/>
    <w:uiPriority w:val="99"/>
    <w:rsid w:val="00E632EA"/>
    <w:rPr>
      <w:rFonts w:ascii="Symbol" w:hAnsi="Symbol" w:cs="Symbol"/>
    </w:rPr>
  </w:style>
  <w:style w:type="character" w:customStyle="1" w:styleId="WW8Num27z1">
    <w:name w:val="WW8Num27z1"/>
    <w:uiPriority w:val="99"/>
    <w:rsid w:val="00E632EA"/>
    <w:rPr>
      <w:rFonts w:ascii="OpenSymbol" w:hAnsi="OpenSymbol" w:cs="OpenSymbol"/>
    </w:rPr>
  </w:style>
  <w:style w:type="character" w:customStyle="1" w:styleId="WW8Num28z0">
    <w:name w:val="WW8Num28z0"/>
    <w:uiPriority w:val="99"/>
    <w:rsid w:val="00E632EA"/>
    <w:rPr>
      <w:rFonts w:ascii="Symbol" w:hAnsi="Symbol" w:cs="Symbol"/>
    </w:rPr>
  </w:style>
  <w:style w:type="character" w:customStyle="1" w:styleId="WW8Num28z1">
    <w:name w:val="WW8Num28z1"/>
    <w:uiPriority w:val="99"/>
    <w:rsid w:val="00E632EA"/>
    <w:rPr>
      <w:rFonts w:ascii="OpenSymbol" w:hAnsi="OpenSymbol" w:cs="OpenSymbol"/>
    </w:rPr>
  </w:style>
  <w:style w:type="character" w:customStyle="1" w:styleId="WW8Num29z0">
    <w:name w:val="WW8Num29z0"/>
    <w:uiPriority w:val="99"/>
    <w:rsid w:val="00E632EA"/>
    <w:rPr>
      <w:rFonts w:ascii="Symbol" w:hAnsi="Symbol" w:cs="Symbol"/>
    </w:rPr>
  </w:style>
  <w:style w:type="character" w:customStyle="1" w:styleId="WW8Num29z1">
    <w:name w:val="WW8Num29z1"/>
    <w:uiPriority w:val="99"/>
    <w:rsid w:val="00E632EA"/>
    <w:rPr>
      <w:rFonts w:ascii="OpenSymbol" w:hAnsi="OpenSymbol" w:cs="OpenSymbol"/>
    </w:rPr>
  </w:style>
  <w:style w:type="character" w:customStyle="1" w:styleId="WW8Num30z0">
    <w:name w:val="WW8Num30z0"/>
    <w:uiPriority w:val="99"/>
    <w:rsid w:val="00E632EA"/>
    <w:rPr>
      <w:rFonts w:ascii="Symbol" w:hAnsi="Symbol" w:cs="Symbol"/>
    </w:rPr>
  </w:style>
  <w:style w:type="character" w:customStyle="1" w:styleId="WW8Num30z1">
    <w:name w:val="WW8Num30z1"/>
    <w:uiPriority w:val="99"/>
    <w:rsid w:val="00E632EA"/>
    <w:rPr>
      <w:rFonts w:ascii="OpenSymbol" w:hAnsi="OpenSymbol" w:cs="OpenSymbol"/>
    </w:rPr>
  </w:style>
  <w:style w:type="character" w:customStyle="1" w:styleId="WW8Num31z0">
    <w:name w:val="WW8Num31z0"/>
    <w:uiPriority w:val="99"/>
    <w:rsid w:val="00E632EA"/>
    <w:rPr>
      <w:rFonts w:ascii="Symbol" w:hAnsi="Symbol" w:cs="Symbol"/>
    </w:rPr>
  </w:style>
  <w:style w:type="character" w:customStyle="1" w:styleId="WW8Num31z1">
    <w:name w:val="WW8Num31z1"/>
    <w:uiPriority w:val="99"/>
    <w:rsid w:val="00E632EA"/>
    <w:rPr>
      <w:rFonts w:ascii="OpenSymbol" w:hAnsi="OpenSymbol" w:cs="OpenSymbol"/>
    </w:rPr>
  </w:style>
  <w:style w:type="character" w:customStyle="1" w:styleId="WW8Num32z0">
    <w:name w:val="WW8Num32z0"/>
    <w:uiPriority w:val="99"/>
    <w:rsid w:val="00E632EA"/>
    <w:rPr>
      <w:rFonts w:ascii="Symbol" w:hAnsi="Symbol" w:cs="Symbol"/>
    </w:rPr>
  </w:style>
  <w:style w:type="character" w:customStyle="1" w:styleId="WW8Num32z1">
    <w:name w:val="WW8Num32z1"/>
    <w:uiPriority w:val="99"/>
    <w:rsid w:val="00E632EA"/>
    <w:rPr>
      <w:rFonts w:ascii="OpenSymbol" w:hAnsi="OpenSymbol" w:cs="OpenSymbol"/>
    </w:rPr>
  </w:style>
  <w:style w:type="character" w:customStyle="1" w:styleId="WW8Num33z0">
    <w:name w:val="WW8Num33z0"/>
    <w:uiPriority w:val="99"/>
    <w:rsid w:val="00E632EA"/>
    <w:rPr>
      <w:rFonts w:ascii="Symbol" w:hAnsi="Symbol" w:cs="Symbol"/>
    </w:rPr>
  </w:style>
  <w:style w:type="character" w:customStyle="1" w:styleId="WW8Num33z1">
    <w:name w:val="WW8Num33z1"/>
    <w:uiPriority w:val="99"/>
    <w:rsid w:val="00E632EA"/>
    <w:rPr>
      <w:rFonts w:ascii="OpenSymbol" w:hAnsi="OpenSymbol" w:cs="OpenSymbol"/>
    </w:rPr>
  </w:style>
  <w:style w:type="character" w:customStyle="1" w:styleId="WW8Num34z0">
    <w:name w:val="WW8Num34z0"/>
    <w:uiPriority w:val="99"/>
    <w:rsid w:val="00E632EA"/>
    <w:rPr>
      <w:rFonts w:ascii="Symbol" w:hAnsi="Symbol" w:cs="Symbol"/>
    </w:rPr>
  </w:style>
  <w:style w:type="character" w:customStyle="1" w:styleId="WW8Num34z1">
    <w:name w:val="WW8Num34z1"/>
    <w:uiPriority w:val="99"/>
    <w:rsid w:val="00E632EA"/>
    <w:rPr>
      <w:rFonts w:ascii="OpenSymbol" w:hAnsi="OpenSymbol" w:cs="OpenSymbol"/>
    </w:rPr>
  </w:style>
  <w:style w:type="character" w:customStyle="1" w:styleId="WW8Num35z0">
    <w:name w:val="WW8Num35z0"/>
    <w:uiPriority w:val="99"/>
    <w:rsid w:val="00E632EA"/>
    <w:rPr>
      <w:rFonts w:ascii="Symbol" w:hAnsi="Symbol" w:cs="Symbol"/>
    </w:rPr>
  </w:style>
  <w:style w:type="character" w:customStyle="1" w:styleId="WW8Num35z1">
    <w:name w:val="WW8Num35z1"/>
    <w:uiPriority w:val="99"/>
    <w:rsid w:val="00E632EA"/>
    <w:rPr>
      <w:rFonts w:ascii="OpenSymbol" w:hAnsi="OpenSymbol" w:cs="OpenSymbol"/>
    </w:rPr>
  </w:style>
  <w:style w:type="character" w:customStyle="1" w:styleId="WW8Num36z0">
    <w:name w:val="WW8Num36z0"/>
    <w:uiPriority w:val="99"/>
    <w:rsid w:val="00E632EA"/>
    <w:rPr>
      <w:rFonts w:ascii="Symbol" w:hAnsi="Symbol" w:cs="Symbol"/>
    </w:rPr>
  </w:style>
  <w:style w:type="character" w:customStyle="1" w:styleId="WW8Num36z1">
    <w:name w:val="WW8Num36z1"/>
    <w:uiPriority w:val="99"/>
    <w:rsid w:val="00E632EA"/>
    <w:rPr>
      <w:rFonts w:ascii="OpenSymbol" w:hAnsi="OpenSymbol" w:cs="OpenSymbol"/>
    </w:rPr>
  </w:style>
  <w:style w:type="character" w:customStyle="1" w:styleId="WW8Num37z0">
    <w:name w:val="WW8Num37z0"/>
    <w:uiPriority w:val="99"/>
    <w:rsid w:val="00E632EA"/>
    <w:rPr>
      <w:rFonts w:ascii="Symbol" w:hAnsi="Symbol" w:cs="Symbol"/>
    </w:rPr>
  </w:style>
  <w:style w:type="character" w:customStyle="1" w:styleId="WW8Num37z1">
    <w:name w:val="WW8Num37z1"/>
    <w:uiPriority w:val="99"/>
    <w:rsid w:val="00E632EA"/>
    <w:rPr>
      <w:rFonts w:ascii="OpenSymbol" w:hAnsi="OpenSymbol" w:cs="OpenSymbol"/>
    </w:rPr>
  </w:style>
  <w:style w:type="character" w:customStyle="1" w:styleId="WW8Num38z0">
    <w:name w:val="WW8Num38z0"/>
    <w:uiPriority w:val="99"/>
    <w:rsid w:val="00E632EA"/>
    <w:rPr>
      <w:rFonts w:ascii="Symbol" w:hAnsi="Symbol" w:cs="Symbol"/>
    </w:rPr>
  </w:style>
  <w:style w:type="character" w:customStyle="1" w:styleId="WW8Num38z1">
    <w:name w:val="WW8Num38z1"/>
    <w:uiPriority w:val="99"/>
    <w:rsid w:val="00E632EA"/>
    <w:rPr>
      <w:rFonts w:ascii="OpenSymbol" w:hAnsi="OpenSymbol" w:cs="OpenSymbol"/>
    </w:rPr>
  </w:style>
  <w:style w:type="character" w:customStyle="1" w:styleId="WW8Num39z0">
    <w:name w:val="WW8Num39z0"/>
    <w:uiPriority w:val="99"/>
    <w:rsid w:val="00E632EA"/>
    <w:rPr>
      <w:rFonts w:ascii="Symbol" w:hAnsi="Symbol" w:cs="Symbol"/>
    </w:rPr>
  </w:style>
  <w:style w:type="character" w:customStyle="1" w:styleId="WW8Num39z1">
    <w:name w:val="WW8Num39z1"/>
    <w:uiPriority w:val="99"/>
    <w:rsid w:val="00E632EA"/>
    <w:rPr>
      <w:rFonts w:ascii="OpenSymbol" w:hAnsi="OpenSymbol" w:cs="OpenSymbol"/>
    </w:rPr>
  </w:style>
  <w:style w:type="character" w:customStyle="1" w:styleId="WW8Num40z0">
    <w:name w:val="WW8Num40z0"/>
    <w:uiPriority w:val="99"/>
    <w:rsid w:val="00E632EA"/>
    <w:rPr>
      <w:rFonts w:ascii="Symbol" w:hAnsi="Symbol" w:cs="Symbol"/>
    </w:rPr>
  </w:style>
  <w:style w:type="character" w:customStyle="1" w:styleId="WW8Num40z1">
    <w:name w:val="WW8Num40z1"/>
    <w:uiPriority w:val="99"/>
    <w:rsid w:val="00E632EA"/>
    <w:rPr>
      <w:rFonts w:ascii="OpenSymbol" w:hAnsi="OpenSymbol" w:cs="OpenSymbol"/>
    </w:rPr>
  </w:style>
  <w:style w:type="character" w:customStyle="1" w:styleId="WW8Num41z0">
    <w:name w:val="WW8Num41z0"/>
    <w:uiPriority w:val="99"/>
    <w:rsid w:val="00E632EA"/>
    <w:rPr>
      <w:rFonts w:ascii="Symbol" w:hAnsi="Symbol" w:cs="Symbol"/>
    </w:rPr>
  </w:style>
  <w:style w:type="character" w:customStyle="1" w:styleId="WW8Num41z1">
    <w:name w:val="WW8Num41z1"/>
    <w:uiPriority w:val="99"/>
    <w:rsid w:val="00E632EA"/>
    <w:rPr>
      <w:rFonts w:ascii="OpenSymbol" w:hAnsi="OpenSymbol" w:cs="OpenSymbol"/>
    </w:rPr>
  </w:style>
  <w:style w:type="character" w:customStyle="1" w:styleId="WW8Num42z0">
    <w:name w:val="WW8Num42z0"/>
    <w:uiPriority w:val="99"/>
    <w:rsid w:val="00E632EA"/>
    <w:rPr>
      <w:rFonts w:ascii="Symbol" w:hAnsi="Symbol" w:cs="Symbol"/>
    </w:rPr>
  </w:style>
  <w:style w:type="character" w:customStyle="1" w:styleId="WW8Num42z1">
    <w:name w:val="WW8Num42z1"/>
    <w:uiPriority w:val="99"/>
    <w:rsid w:val="00E632EA"/>
    <w:rPr>
      <w:rFonts w:ascii="Courier New" w:hAnsi="Courier New" w:cs="Courier New"/>
    </w:rPr>
  </w:style>
  <w:style w:type="character" w:customStyle="1" w:styleId="WW8Num43z0">
    <w:name w:val="WW8Num43z0"/>
    <w:uiPriority w:val="99"/>
    <w:rsid w:val="00E632EA"/>
    <w:rPr>
      <w:rFonts w:ascii="Arial" w:hAnsi="Arial" w:cs="Arial"/>
    </w:rPr>
  </w:style>
  <w:style w:type="character" w:customStyle="1" w:styleId="WW8Num43z1">
    <w:name w:val="WW8Num43z1"/>
    <w:uiPriority w:val="99"/>
    <w:rsid w:val="00E632EA"/>
    <w:rPr>
      <w:rFonts w:ascii="Courier New" w:hAnsi="Courier New" w:cs="Courier New"/>
    </w:rPr>
  </w:style>
  <w:style w:type="character" w:customStyle="1" w:styleId="WW8Num44z0">
    <w:name w:val="WW8Num44z0"/>
    <w:uiPriority w:val="99"/>
    <w:rsid w:val="00E632EA"/>
    <w:rPr>
      <w:rFonts w:ascii="Symbol" w:hAnsi="Symbol" w:cs="Symbol"/>
    </w:rPr>
  </w:style>
  <w:style w:type="character" w:customStyle="1" w:styleId="WW8Num44z1">
    <w:name w:val="WW8Num44z1"/>
    <w:uiPriority w:val="99"/>
    <w:rsid w:val="00E632EA"/>
    <w:rPr>
      <w:rFonts w:ascii="OpenSymbol" w:hAnsi="OpenSymbol" w:cs="OpenSymbol"/>
    </w:rPr>
  </w:style>
  <w:style w:type="character" w:customStyle="1" w:styleId="WW8Num45z0">
    <w:name w:val="WW8Num45z0"/>
    <w:uiPriority w:val="99"/>
    <w:rsid w:val="00E632EA"/>
    <w:rPr>
      <w:color w:val="FF0000"/>
      <w:position w:val="0"/>
      <w:sz w:val="22"/>
      <w:szCs w:val="22"/>
      <w:u w:val="none"/>
      <w:vertAlign w:val="baseline"/>
    </w:rPr>
  </w:style>
  <w:style w:type="character" w:customStyle="1" w:styleId="WW8Num45z1">
    <w:name w:val="WW8Num45z1"/>
    <w:uiPriority w:val="99"/>
    <w:rsid w:val="00E632EA"/>
    <w:rPr>
      <w:rFonts w:ascii="OpenSymbol" w:hAnsi="OpenSymbol" w:cs="OpenSymbol"/>
    </w:rPr>
  </w:style>
  <w:style w:type="character" w:customStyle="1" w:styleId="WW8Num46z0">
    <w:name w:val="WW8Num46z0"/>
    <w:uiPriority w:val="99"/>
    <w:rsid w:val="00E632EA"/>
    <w:rPr>
      <w:rFonts w:ascii="Symbol" w:hAnsi="Symbol" w:cs="Symbol"/>
    </w:rPr>
  </w:style>
  <w:style w:type="character" w:customStyle="1" w:styleId="WW8Num46z1">
    <w:name w:val="WW8Num46z1"/>
    <w:uiPriority w:val="99"/>
    <w:rsid w:val="00E632EA"/>
    <w:rPr>
      <w:rFonts w:ascii="OpenSymbol" w:hAnsi="OpenSymbol" w:cs="OpenSymbol"/>
    </w:rPr>
  </w:style>
  <w:style w:type="character" w:customStyle="1" w:styleId="WW8Num47z0">
    <w:name w:val="WW8Num47z0"/>
    <w:uiPriority w:val="99"/>
    <w:rsid w:val="00E632EA"/>
    <w:rPr>
      <w:rFonts w:ascii="Wingdings" w:hAnsi="Wingdings" w:cs="Wingdings"/>
      <w:sz w:val="16"/>
      <w:szCs w:val="16"/>
    </w:rPr>
  </w:style>
  <w:style w:type="character" w:customStyle="1" w:styleId="WW8Num47z1">
    <w:name w:val="WW8Num47z1"/>
    <w:uiPriority w:val="99"/>
    <w:rsid w:val="00E632EA"/>
    <w:rPr>
      <w:rFonts w:ascii="Courier New" w:hAnsi="Courier New" w:cs="Courier New"/>
    </w:rPr>
  </w:style>
  <w:style w:type="character" w:customStyle="1" w:styleId="WW8Num48z0">
    <w:name w:val="WW8Num48z0"/>
    <w:uiPriority w:val="99"/>
    <w:rsid w:val="00E632EA"/>
    <w:rPr>
      <w:rFonts w:ascii="Symbol" w:hAnsi="Symbol" w:cs="Symbol"/>
    </w:rPr>
  </w:style>
  <w:style w:type="character" w:customStyle="1" w:styleId="WW8Num48z1">
    <w:name w:val="WW8Num48z1"/>
    <w:uiPriority w:val="99"/>
    <w:rsid w:val="00E632EA"/>
    <w:rPr>
      <w:rFonts w:ascii="OpenSymbol" w:hAnsi="OpenSymbol" w:cs="OpenSymbol"/>
    </w:rPr>
  </w:style>
  <w:style w:type="character" w:customStyle="1" w:styleId="WW8Num49z0">
    <w:name w:val="WW8Num49z0"/>
    <w:uiPriority w:val="99"/>
    <w:rsid w:val="00E632EA"/>
    <w:rPr>
      <w:rFonts w:ascii="Symbol" w:hAnsi="Symbol" w:cs="Symbol"/>
    </w:rPr>
  </w:style>
  <w:style w:type="character" w:customStyle="1" w:styleId="WW8Num49z1">
    <w:name w:val="WW8Num49z1"/>
    <w:uiPriority w:val="99"/>
    <w:rsid w:val="00E632EA"/>
    <w:rPr>
      <w:rFonts w:ascii="OpenSymbol" w:hAnsi="OpenSymbol" w:cs="OpenSymbol"/>
    </w:rPr>
  </w:style>
  <w:style w:type="character" w:customStyle="1" w:styleId="WW8Num50z0">
    <w:name w:val="WW8Num50z0"/>
    <w:uiPriority w:val="99"/>
    <w:rsid w:val="00E632EA"/>
    <w:rPr>
      <w:rFonts w:ascii="Symbol" w:hAnsi="Symbol" w:cs="Symbol"/>
    </w:rPr>
  </w:style>
  <w:style w:type="character" w:customStyle="1" w:styleId="WW8Num50z1">
    <w:name w:val="WW8Num50z1"/>
    <w:uiPriority w:val="99"/>
    <w:rsid w:val="00E632EA"/>
    <w:rPr>
      <w:rFonts w:ascii="OpenSymbol" w:hAnsi="OpenSymbol" w:cs="OpenSymbol"/>
    </w:rPr>
  </w:style>
  <w:style w:type="character" w:customStyle="1" w:styleId="WW8Num51z0">
    <w:name w:val="WW8Num51z0"/>
    <w:uiPriority w:val="99"/>
    <w:rsid w:val="00E632EA"/>
    <w:rPr>
      <w:rFonts w:ascii="Symbol" w:hAnsi="Symbol" w:cs="Symbol"/>
    </w:rPr>
  </w:style>
  <w:style w:type="character" w:customStyle="1" w:styleId="WW8Num51z1">
    <w:name w:val="WW8Num51z1"/>
    <w:uiPriority w:val="99"/>
    <w:rsid w:val="00E632EA"/>
    <w:rPr>
      <w:rFonts w:ascii="OpenSymbol" w:hAnsi="OpenSymbol" w:cs="OpenSymbol"/>
    </w:rPr>
  </w:style>
  <w:style w:type="character" w:customStyle="1" w:styleId="WW8Num52z0">
    <w:name w:val="WW8Num52z0"/>
    <w:uiPriority w:val="99"/>
    <w:rsid w:val="00E632EA"/>
    <w:rPr>
      <w:rFonts w:ascii="Symbol" w:hAnsi="Symbol" w:cs="Symbol"/>
    </w:rPr>
  </w:style>
  <w:style w:type="character" w:customStyle="1" w:styleId="WW8Num52z1">
    <w:name w:val="WW8Num52z1"/>
    <w:uiPriority w:val="99"/>
    <w:rsid w:val="00E632EA"/>
    <w:rPr>
      <w:rFonts w:ascii="OpenSymbol" w:hAnsi="OpenSymbol" w:cs="OpenSymbol"/>
    </w:rPr>
  </w:style>
  <w:style w:type="character" w:customStyle="1" w:styleId="WW8Num53z0">
    <w:name w:val="WW8Num53z0"/>
    <w:uiPriority w:val="99"/>
    <w:rsid w:val="00E632EA"/>
    <w:rPr>
      <w:rFonts w:ascii="Symbol" w:hAnsi="Symbol" w:cs="Symbol"/>
    </w:rPr>
  </w:style>
  <w:style w:type="character" w:customStyle="1" w:styleId="WW8Num53z1">
    <w:name w:val="WW8Num53z1"/>
    <w:uiPriority w:val="99"/>
    <w:rsid w:val="00E632EA"/>
    <w:rPr>
      <w:rFonts w:ascii="OpenSymbol" w:hAnsi="OpenSymbol" w:cs="OpenSymbol"/>
    </w:rPr>
  </w:style>
  <w:style w:type="character" w:customStyle="1" w:styleId="WW8Num54z0">
    <w:name w:val="WW8Num54z0"/>
    <w:uiPriority w:val="99"/>
    <w:rsid w:val="00E632EA"/>
    <w:rPr>
      <w:rFonts w:ascii="Symbol" w:hAnsi="Symbol" w:cs="Symbol"/>
    </w:rPr>
  </w:style>
  <w:style w:type="character" w:customStyle="1" w:styleId="WW8Num55z0">
    <w:name w:val="WW8Num55z0"/>
    <w:uiPriority w:val="99"/>
    <w:rsid w:val="00E632EA"/>
    <w:rPr>
      <w:color w:val="FF0000"/>
      <w:position w:val="0"/>
      <w:sz w:val="22"/>
      <w:szCs w:val="22"/>
      <w:u w:val="none"/>
      <w:vertAlign w:val="baseline"/>
    </w:rPr>
  </w:style>
  <w:style w:type="character" w:customStyle="1" w:styleId="WW8Num56z0">
    <w:name w:val="WW8Num56z0"/>
    <w:uiPriority w:val="99"/>
    <w:rsid w:val="00E632EA"/>
    <w:rPr>
      <w:color w:val="FF0000"/>
      <w:position w:val="0"/>
      <w:sz w:val="22"/>
      <w:szCs w:val="22"/>
      <w:u w:val="none"/>
      <w:vertAlign w:val="baseline"/>
    </w:rPr>
  </w:style>
  <w:style w:type="character" w:customStyle="1" w:styleId="WW8Num57z0">
    <w:name w:val="WW8Num57z0"/>
    <w:uiPriority w:val="99"/>
    <w:rsid w:val="00E632EA"/>
    <w:rPr>
      <w:rFonts w:ascii="Arial" w:hAnsi="Arial" w:cs="Arial"/>
    </w:rPr>
  </w:style>
  <w:style w:type="character" w:customStyle="1" w:styleId="WW8Num57z1">
    <w:name w:val="WW8Num57z1"/>
    <w:uiPriority w:val="99"/>
    <w:rsid w:val="00E632EA"/>
    <w:rPr>
      <w:rFonts w:ascii="OpenSymbol" w:hAnsi="OpenSymbol" w:cs="OpenSymbol"/>
    </w:rPr>
  </w:style>
  <w:style w:type="character" w:customStyle="1" w:styleId="Absatz-Standardschriftart">
    <w:name w:val="Absatz-Standardschriftart"/>
    <w:uiPriority w:val="99"/>
    <w:rsid w:val="00E632EA"/>
  </w:style>
  <w:style w:type="character" w:customStyle="1" w:styleId="WW-Absatz-Standardschriftart">
    <w:name w:val="WW-Absatz-Standardschriftart"/>
    <w:uiPriority w:val="99"/>
    <w:rsid w:val="00E632EA"/>
  </w:style>
  <w:style w:type="character" w:customStyle="1" w:styleId="WW-Absatz-Standardschriftart1">
    <w:name w:val="WW-Absatz-Standardschriftart1"/>
    <w:uiPriority w:val="99"/>
    <w:rsid w:val="00E632EA"/>
  </w:style>
  <w:style w:type="character" w:customStyle="1" w:styleId="WW8Num59z0">
    <w:name w:val="WW8Num59z0"/>
    <w:uiPriority w:val="99"/>
    <w:rsid w:val="00E632EA"/>
    <w:rPr>
      <w:rFonts w:ascii="Wingdings" w:hAnsi="Wingdings" w:cs="Wingdings"/>
      <w:sz w:val="16"/>
      <w:szCs w:val="16"/>
    </w:rPr>
  </w:style>
  <w:style w:type="character" w:customStyle="1" w:styleId="WW8Num59z1">
    <w:name w:val="WW8Num59z1"/>
    <w:uiPriority w:val="99"/>
    <w:rsid w:val="00E632EA"/>
    <w:rPr>
      <w:rFonts w:ascii="OpenSymbol" w:hAnsi="OpenSymbol" w:cs="OpenSymbol"/>
    </w:rPr>
  </w:style>
  <w:style w:type="character" w:customStyle="1" w:styleId="WW-Absatz-Standardschriftart11">
    <w:name w:val="WW-Absatz-Standardschriftart11"/>
    <w:uiPriority w:val="99"/>
    <w:rsid w:val="00E632EA"/>
  </w:style>
  <w:style w:type="character" w:customStyle="1" w:styleId="WW8Num3z2">
    <w:name w:val="WW8Num3z2"/>
    <w:uiPriority w:val="99"/>
    <w:rsid w:val="00E632EA"/>
    <w:rPr>
      <w:rFonts w:ascii="Wingdings" w:hAnsi="Wingdings" w:cs="Wingdings"/>
    </w:rPr>
  </w:style>
  <w:style w:type="character" w:customStyle="1" w:styleId="WW8Num54z1">
    <w:name w:val="WW8Num54z1"/>
    <w:uiPriority w:val="99"/>
    <w:rsid w:val="00E632EA"/>
    <w:rPr>
      <w:rFonts w:ascii="OpenSymbol" w:hAnsi="OpenSymbol" w:cs="OpenSymbol"/>
    </w:rPr>
  </w:style>
  <w:style w:type="character" w:customStyle="1" w:styleId="WW-Absatz-Standardschriftart111">
    <w:name w:val="WW-Absatz-Standardschriftart111"/>
    <w:uiPriority w:val="99"/>
    <w:rsid w:val="00E632EA"/>
  </w:style>
  <w:style w:type="character" w:customStyle="1" w:styleId="WW8Num14z2">
    <w:name w:val="WW8Num14z2"/>
    <w:uiPriority w:val="99"/>
    <w:rsid w:val="00E632EA"/>
    <w:rPr>
      <w:rFonts w:ascii="Wingdings" w:hAnsi="Wingdings" w:cs="Wingdings"/>
    </w:rPr>
  </w:style>
  <w:style w:type="character" w:customStyle="1" w:styleId="WW-Absatz-Standardschriftart1111">
    <w:name w:val="WW-Absatz-Standardschriftart1111"/>
    <w:uiPriority w:val="99"/>
    <w:rsid w:val="00E632EA"/>
  </w:style>
  <w:style w:type="character" w:customStyle="1" w:styleId="WW8Num1z1">
    <w:name w:val="WW8Num1z1"/>
    <w:uiPriority w:val="99"/>
    <w:rsid w:val="00E632EA"/>
    <w:rPr>
      <w:rFonts w:ascii="Courier New" w:hAnsi="Courier New" w:cs="Courier New"/>
    </w:rPr>
  </w:style>
  <w:style w:type="character" w:customStyle="1" w:styleId="WW8Num1z2">
    <w:name w:val="WW8Num1z2"/>
    <w:uiPriority w:val="99"/>
    <w:rsid w:val="00E632EA"/>
    <w:rPr>
      <w:rFonts w:ascii="Wingdings" w:hAnsi="Wingdings" w:cs="Wingdings"/>
    </w:rPr>
  </w:style>
  <w:style w:type="character" w:customStyle="1" w:styleId="WW8Num9z4">
    <w:name w:val="WW8Num9z4"/>
    <w:uiPriority w:val="99"/>
    <w:rsid w:val="00E632EA"/>
    <w:rPr>
      <w:rFonts w:ascii="Courier New" w:hAnsi="Courier New" w:cs="Courier New"/>
    </w:rPr>
  </w:style>
  <w:style w:type="character" w:customStyle="1" w:styleId="Bullets">
    <w:name w:val="Bullets"/>
    <w:uiPriority w:val="99"/>
    <w:rsid w:val="00E632EA"/>
    <w:rPr>
      <w:rFonts w:ascii="OpenSymbol" w:hAnsi="OpenSymbol" w:cs="OpenSymbol"/>
    </w:rPr>
  </w:style>
  <w:style w:type="character" w:customStyle="1" w:styleId="WW8Num43z2">
    <w:name w:val="WW8Num43z2"/>
    <w:uiPriority w:val="99"/>
    <w:rsid w:val="00E632EA"/>
    <w:rPr>
      <w:rFonts w:ascii="Wingdings" w:hAnsi="Wingdings" w:cs="Wingdings"/>
    </w:rPr>
  </w:style>
  <w:style w:type="character" w:customStyle="1" w:styleId="WW8Num43z3">
    <w:name w:val="WW8Num43z3"/>
    <w:uiPriority w:val="99"/>
    <w:rsid w:val="00E632EA"/>
    <w:rPr>
      <w:rFonts w:ascii="Symbol" w:hAnsi="Symbol" w:cs="Symbol"/>
    </w:rPr>
  </w:style>
  <w:style w:type="character" w:customStyle="1" w:styleId="WW8Num47z2">
    <w:name w:val="WW8Num47z2"/>
    <w:uiPriority w:val="99"/>
    <w:rsid w:val="00E632EA"/>
    <w:rPr>
      <w:rFonts w:ascii="Wingdings" w:hAnsi="Wingdings" w:cs="Wingdings"/>
    </w:rPr>
  </w:style>
  <w:style w:type="character" w:customStyle="1" w:styleId="WW8Num47z3">
    <w:name w:val="WW8Num47z3"/>
    <w:uiPriority w:val="99"/>
    <w:rsid w:val="00E632EA"/>
    <w:rPr>
      <w:rFonts w:ascii="Symbol" w:hAnsi="Symbol" w:cs="Symbol"/>
    </w:rPr>
  </w:style>
  <w:style w:type="paragraph" w:customStyle="1" w:styleId="ILF-Standard">
    <w:name w:val="ILF-Standard"/>
    <w:uiPriority w:val="99"/>
    <w:rsid w:val="00E632EA"/>
    <w:pPr>
      <w:suppressAutoHyphens/>
      <w:spacing w:after="160" w:line="320" w:lineRule="atLeast"/>
      <w:jc w:val="both"/>
    </w:pPr>
    <w:rPr>
      <w:rFonts w:ascii="Arial" w:hAnsi="Arial" w:cs="Arial"/>
      <w:sz w:val="22"/>
      <w:szCs w:val="22"/>
      <w:lang w:val="en-GB" w:eastAsia="ar-SA"/>
    </w:rPr>
  </w:style>
  <w:style w:type="paragraph" w:customStyle="1" w:styleId="Framecontents">
    <w:name w:val="Frame contents"/>
    <w:basedOn w:val="BodyText"/>
    <w:uiPriority w:val="99"/>
    <w:rsid w:val="00E632EA"/>
    <w:pPr>
      <w:spacing w:line="240" w:lineRule="auto"/>
    </w:pPr>
    <w:rPr>
      <w:rFonts w:eastAsia="Times New Roman"/>
      <w:color w:val="auto"/>
      <w:kern w:val="0"/>
    </w:rPr>
  </w:style>
  <w:style w:type="paragraph" w:customStyle="1" w:styleId="P1">
    <w:name w:val="P1"/>
    <w:basedOn w:val="ILF-Standard"/>
    <w:uiPriority w:val="99"/>
    <w:rsid w:val="00E632EA"/>
    <w:pPr>
      <w:tabs>
        <w:tab w:val="num" w:pos="720"/>
      </w:tabs>
      <w:spacing w:after="120"/>
      <w:ind w:left="-1440"/>
    </w:pPr>
  </w:style>
  <w:style w:type="paragraph" w:customStyle="1" w:styleId="UrticajOkoline">
    <w:name w:val="Urticaj Okoline"/>
    <w:uiPriority w:val="99"/>
    <w:rsid w:val="00E632EA"/>
    <w:pPr>
      <w:tabs>
        <w:tab w:val="left" w:pos="567"/>
        <w:tab w:val="left" w:pos="5387"/>
        <w:tab w:val="right" w:pos="9356"/>
      </w:tabs>
      <w:suppressAutoHyphens/>
      <w:spacing w:before="60" w:after="60"/>
    </w:pPr>
    <w:rPr>
      <w:rFonts w:ascii="Arial" w:hAnsi="Arial" w:cs="Arial"/>
      <w:spacing w:val="-3"/>
      <w:sz w:val="24"/>
      <w:szCs w:val="24"/>
      <w:lang w:eastAsia="ar-SA"/>
    </w:rPr>
  </w:style>
  <w:style w:type="paragraph" w:customStyle="1" w:styleId="Text0">
    <w:name w:val="Text"/>
    <w:uiPriority w:val="99"/>
    <w:rsid w:val="00E632EA"/>
    <w:pPr>
      <w:tabs>
        <w:tab w:val="left" w:pos="0"/>
        <w:tab w:val="left" w:pos="360"/>
      </w:tabs>
      <w:suppressAutoHyphens/>
      <w:spacing w:after="60"/>
    </w:pPr>
    <w:rPr>
      <w:rFonts w:ascii="Arial" w:hAnsi="Arial" w:cs="Arial"/>
      <w:spacing w:val="-2"/>
      <w:sz w:val="22"/>
      <w:szCs w:val="22"/>
      <w:lang w:val="sr-Latn-CS" w:eastAsia="ar-SA"/>
    </w:rPr>
  </w:style>
  <w:style w:type="paragraph" w:customStyle="1" w:styleId="Text12LB">
    <w:name w:val="Text_12LB"/>
    <w:uiPriority w:val="99"/>
    <w:rsid w:val="00E632EA"/>
    <w:pPr>
      <w:suppressAutoHyphens/>
      <w:jc w:val="center"/>
    </w:pPr>
    <w:rPr>
      <w:rFonts w:ascii="Arial" w:hAnsi="Arial" w:cs="Arial"/>
      <w:b/>
      <w:bCs/>
      <w:sz w:val="24"/>
      <w:szCs w:val="24"/>
      <w:lang w:val="sr-Latn-CS" w:eastAsia="ar-SA"/>
    </w:rPr>
  </w:style>
  <w:style w:type="paragraph" w:customStyle="1" w:styleId="TabC11">
    <w:name w:val="Tab_C11"/>
    <w:uiPriority w:val="99"/>
    <w:rsid w:val="00E632EA"/>
    <w:pPr>
      <w:suppressAutoHyphens/>
    </w:pPr>
    <w:rPr>
      <w:rFonts w:ascii="Arial" w:hAnsi="Arial" w:cs="Arial"/>
      <w:b/>
      <w:bCs/>
      <w:sz w:val="22"/>
      <w:szCs w:val="22"/>
      <w:lang w:val="sr-Latn-CS" w:eastAsia="ar-SA"/>
    </w:rPr>
  </w:style>
  <w:style w:type="paragraph" w:customStyle="1" w:styleId="Text11">
    <w:name w:val="Text_11"/>
    <w:uiPriority w:val="99"/>
    <w:rsid w:val="00E632EA"/>
    <w:pPr>
      <w:suppressAutoHyphens/>
      <w:jc w:val="right"/>
    </w:pPr>
    <w:rPr>
      <w:rFonts w:ascii="Arial" w:hAnsi="Arial" w:cs="Arial"/>
      <w:b/>
      <w:bCs/>
      <w:sz w:val="22"/>
      <w:szCs w:val="22"/>
      <w:lang w:val="sr-Latn-CS" w:eastAsia="ar-SA"/>
    </w:rPr>
  </w:style>
  <w:style w:type="paragraph" w:styleId="TOC6">
    <w:name w:val="toc 6"/>
    <w:basedOn w:val="Index"/>
    <w:autoRedefine/>
    <w:uiPriority w:val="99"/>
    <w:semiHidden/>
    <w:rsid w:val="00E632EA"/>
    <w:pPr>
      <w:suppressLineNumbers w:val="0"/>
      <w:suppressAutoHyphens w:val="0"/>
      <w:spacing w:line="240" w:lineRule="auto"/>
      <w:ind w:left="1200"/>
    </w:pPr>
    <w:rPr>
      <w:rFonts w:eastAsia="Times New Roman" w:cs="Times New Roman"/>
      <w:color w:val="auto"/>
      <w:kern w:val="0"/>
      <w:sz w:val="18"/>
      <w:szCs w:val="18"/>
      <w:lang w:val="sr-Latn-CS" w:eastAsia="en-US"/>
    </w:rPr>
  </w:style>
  <w:style w:type="paragraph" w:styleId="TOC7">
    <w:name w:val="toc 7"/>
    <w:basedOn w:val="Index"/>
    <w:autoRedefine/>
    <w:uiPriority w:val="99"/>
    <w:semiHidden/>
    <w:rsid w:val="00E632EA"/>
    <w:pPr>
      <w:suppressLineNumbers w:val="0"/>
      <w:suppressAutoHyphens w:val="0"/>
      <w:spacing w:line="240" w:lineRule="auto"/>
      <w:ind w:left="1440"/>
    </w:pPr>
    <w:rPr>
      <w:rFonts w:eastAsia="Times New Roman" w:cs="Times New Roman"/>
      <w:color w:val="auto"/>
      <w:kern w:val="0"/>
      <w:sz w:val="18"/>
      <w:szCs w:val="18"/>
      <w:lang w:val="sr-Latn-CS" w:eastAsia="en-US"/>
    </w:rPr>
  </w:style>
  <w:style w:type="paragraph" w:styleId="TOC8">
    <w:name w:val="toc 8"/>
    <w:basedOn w:val="Index"/>
    <w:autoRedefine/>
    <w:uiPriority w:val="99"/>
    <w:semiHidden/>
    <w:rsid w:val="00E632EA"/>
    <w:pPr>
      <w:suppressLineNumbers w:val="0"/>
      <w:suppressAutoHyphens w:val="0"/>
      <w:spacing w:line="240" w:lineRule="auto"/>
      <w:ind w:left="1680"/>
    </w:pPr>
    <w:rPr>
      <w:rFonts w:eastAsia="Times New Roman" w:cs="Times New Roman"/>
      <w:color w:val="auto"/>
      <w:kern w:val="0"/>
      <w:sz w:val="18"/>
      <w:szCs w:val="18"/>
      <w:lang w:val="sr-Latn-CS" w:eastAsia="en-US"/>
    </w:rPr>
  </w:style>
  <w:style w:type="paragraph" w:styleId="TOC9">
    <w:name w:val="toc 9"/>
    <w:basedOn w:val="Index"/>
    <w:autoRedefine/>
    <w:uiPriority w:val="99"/>
    <w:semiHidden/>
    <w:rsid w:val="00E632EA"/>
    <w:pPr>
      <w:suppressLineNumbers w:val="0"/>
      <w:suppressAutoHyphens w:val="0"/>
      <w:spacing w:line="240" w:lineRule="auto"/>
      <w:ind w:left="1920"/>
    </w:pPr>
    <w:rPr>
      <w:rFonts w:eastAsia="Times New Roman" w:cs="Times New Roman"/>
      <w:color w:val="auto"/>
      <w:kern w:val="0"/>
      <w:sz w:val="18"/>
      <w:szCs w:val="18"/>
      <w:lang w:val="sr-Latn-CS" w:eastAsia="en-US"/>
    </w:rPr>
  </w:style>
  <w:style w:type="paragraph" w:customStyle="1" w:styleId="Contents10">
    <w:name w:val="Contents 10"/>
    <w:basedOn w:val="Index"/>
    <w:uiPriority w:val="99"/>
    <w:rsid w:val="00E632EA"/>
    <w:pPr>
      <w:tabs>
        <w:tab w:val="right" w:leader="dot" w:pos="12519"/>
      </w:tabs>
      <w:spacing w:line="240" w:lineRule="auto"/>
      <w:ind w:left="2547"/>
    </w:pPr>
    <w:rPr>
      <w:rFonts w:eastAsia="Times New Roman" w:cs="Times New Roman"/>
      <w:color w:val="auto"/>
      <w:kern w:val="0"/>
    </w:rPr>
  </w:style>
  <w:style w:type="paragraph" w:customStyle="1" w:styleId="RTNaslov1">
    <w:name w:val="RT Naslov 1"/>
    <w:basedOn w:val="Normal"/>
    <w:next w:val="Normal"/>
    <w:uiPriority w:val="99"/>
    <w:rsid w:val="00E632EA"/>
    <w:pPr>
      <w:keepNext/>
      <w:keepLines/>
      <w:pageBreakBefore/>
      <w:numPr>
        <w:numId w:val="16"/>
      </w:numPr>
      <w:suppressAutoHyphens w:val="0"/>
      <w:spacing w:before="480" w:after="240" w:line="240" w:lineRule="auto"/>
      <w:outlineLvl w:val="0"/>
    </w:pPr>
    <w:rPr>
      <w:rFonts w:eastAsia="Times New Roman"/>
      <w:b/>
      <w:bCs/>
      <w:color w:val="auto"/>
      <w:kern w:val="0"/>
      <w:sz w:val="28"/>
      <w:szCs w:val="28"/>
      <w:lang w:val="sr-Cyrl-CS" w:eastAsia="en-US"/>
    </w:rPr>
  </w:style>
  <w:style w:type="paragraph" w:customStyle="1" w:styleId="RTNaslov2">
    <w:name w:val="RT Naslov 2"/>
    <w:basedOn w:val="RTNaslov1"/>
    <w:next w:val="Normal"/>
    <w:uiPriority w:val="99"/>
    <w:rsid w:val="00E632EA"/>
    <w:pPr>
      <w:pageBreakBefore w:val="0"/>
      <w:numPr>
        <w:ilvl w:val="1"/>
      </w:numPr>
      <w:spacing w:before="240" w:after="120"/>
      <w:outlineLvl w:val="1"/>
    </w:pPr>
    <w:rPr>
      <w:sz w:val="24"/>
      <w:szCs w:val="24"/>
    </w:rPr>
  </w:style>
  <w:style w:type="paragraph" w:customStyle="1" w:styleId="RTNaslov3">
    <w:name w:val="RT Naslov 3"/>
    <w:basedOn w:val="RTNaslov2"/>
    <w:next w:val="Normal"/>
    <w:uiPriority w:val="99"/>
    <w:rsid w:val="00E632EA"/>
    <w:pPr>
      <w:numPr>
        <w:ilvl w:val="2"/>
      </w:numPr>
      <w:outlineLvl w:val="2"/>
    </w:pPr>
  </w:style>
  <w:style w:type="paragraph" w:customStyle="1" w:styleId="RTNaslov4">
    <w:name w:val="RT Naslov 4"/>
    <w:basedOn w:val="RTNaslov3"/>
    <w:next w:val="Normal"/>
    <w:uiPriority w:val="99"/>
    <w:rsid w:val="00E632EA"/>
    <w:pPr>
      <w:numPr>
        <w:ilvl w:val="3"/>
      </w:numPr>
      <w:outlineLvl w:val="3"/>
    </w:pPr>
  </w:style>
  <w:style w:type="paragraph" w:customStyle="1" w:styleId="Style10">
    <w:name w:val="Style10"/>
    <w:basedOn w:val="Normal"/>
    <w:uiPriority w:val="99"/>
    <w:rsid w:val="00E632EA"/>
    <w:pPr>
      <w:widowControl w:val="0"/>
      <w:suppressAutoHyphens w:val="0"/>
      <w:autoSpaceDE w:val="0"/>
      <w:autoSpaceDN w:val="0"/>
      <w:adjustRightInd w:val="0"/>
      <w:spacing w:line="274" w:lineRule="exact"/>
    </w:pPr>
    <w:rPr>
      <w:rFonts w:eastAsia="Times New Roman"/>
      <w:color w:val="auto"/>
      <w:kern w:val="0"/>
      <w:lang w:eastAsia="en-US"/>
    </w:rPr>
  </w:style>
  <w:style w:type="paragraph" w:customStyle="1" w:styleId="NormalSerbianLatinCE">
    <w:name w:val="Normal.Serbian (Latin)CE"/>
    <w:uiPriority w:val="99"/>
    <w:rsid w:val="00E632EA"/>
    <w:pPr>
      <w:keepNext/>
      <w:jc w:val="both"/>
    </w:pPr>
    <w:rPr>
      <w:sz w:val="24"/>
      <w:szCs w:val="24"/>
      <w:lang w:val="sr-Latn-CS"/>
    </w:rPr>
  </w:style>
  <w:style w:type="numbering" w:customStyle="1" w:styleId="CurrentList2">
    <w:name w:val="Current List2"/>
    <w:rsid w:val="00E632EA"/>
    <w:pPr>
      <w:numPr>
        <w:numId w:val="14"/>
      </w:numPr>
    </w:pPr>
  </w:style>
  <w:style w:type="numbering" w:styleId="111111">
    <w:name w:val="Outline List 2"/>
    <w:basedOn w:val="NoList"/>
    <w:rsid w:val="00E632EA"/>
    <w:pPr>
      <w:numPr>
        <w:numId w:val="10"/>
      </w:numPr>
    </w:pPr>
  </w:style>
  <w:style w:type="numbering" w:customStyle="1" w:styleId="CurrentList1">
    <w:name w:val="Current List1"/>
    <w:rsid w:val="00E632EA"/>
    <w:pPr>
      <w:numPr>
        <w:numId w:val="13"/>
      </w:numPr>
    </w:pPr>
  </w:style>
  <w:style w:type="numbering" w:customStyle="1" w:styleId="StyleOutlinenumbered">
    <w:name w:val="Style Outline numbered"/>
    <w:rsid w:val="00E632EA"/>
    <w:pPr>
      <w:numPr>
        <w:numId w:val="15"/>
      </w:numPr>
    </w:pPr>
  </w:style>
  <w:style w:type="paragraph" w:customStyle="1" w:styleId="stil2zakon">
    <w:name w:val="stil_2zakon"/>
    <w:basedOn w:val="Normal"/>
    <w:rsid w:val="00E632EA"/>
    <w:pPr>
      <w:suppressAutoHyphens w:val="0"/>
      <w:spacing w:before="100" w:beforeAutospacing="1" w:after="100" w:afterAutospacing="1" w:line="240" w:lineRule="auto"/>
      <w:jc w:val="center"/>
    </w:pPr>
    <w:rPr>
      <w:rFonts w:eastAsia="Times New Roman"/>
      <w:color w:val="0033CC"/>
      <w:kern w:val="0"/>
      <w:sz w:val="42"/>
      <w:szCs w:val="42"/>
      <w:lang w:eastAsia="en-US"/>
    </w:rPr>
  </w:style>
  <w:style w:type="paragraph" w:customStyle="1" w:styleId="stil1tekst">
    <w:name w:val="stil_1tekst"/>
    <w:basedOn w:val="Normal"/>
    <w:rsid w:val="00E632EA"/>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HeadingChar">
    <w:name w:val="Heading Char"/>
    <w:basedOn w:val="DefaultParagraphFont"/>
    <w:link w:val="Heading"/>
    <w:rsid w:val="00E632EA"/>
    <w:rPr>
      <w:rFonts w:ascii="Arial" w:eastAsia="Arial Unicode MS" w:hAnsi="Arial" w:cs="Mangal"/>
      <w:color w:val="000000"/>
      <w:kern w:val="1"/>
      <w:sz w:val="28"/>
      <w:szCs w:val="28"/>
      <w:lang w:eastAsia="ar-SA"/>
    </w:rPr>
  </w:style>
  <w:style w:type="character" w:customStyle="1" w:styleId="trs2">
    <w:name w:val="trs2"/>
    <w:basedOn w:val="DefaultParagraphFont"/>
    <w:rsid w:val="00E632EA"/>
  </w:style>
  <w:style w:type="character" w:customStyle="1" w:styleId="spanbuttonlinks">
    <w:name w:val="span_button_links"/>
    <w:basedOn w:val="DefaultParagraphFont"/>
    <w:rsid w:val="00E81A3C"/>
  </w:style>
  <w:style w:type="paragraph" w:customStyle="1" w:styleId="Noparagraphstyle">
    <w:name w:val="[No paragraph style]"/>
    <w:rsid w:val="00EF7BB1"/>
    <w:pPr>
      <w:autoSpaceDE w:val="0"/>
      <w:autoSpaceDN w:val="0"/>
      <w:adjustRightInd w:val="0"/>
      <w:spacing w:line="288" w:lineRule="auto"/>
      <w:textAlignment w:val="center"/>
    </w:pPr>
    <w:rPr>
      <w:color w:val="000000"/>
      <w:sz w:val="24"/>
      <w:szCs w:val="24"/>
      <w:lang w:val="en-GB"/>
    </w:rPr>
  </w:style>
  <w:style w:type="paragraph" w:customStyle="1" w:styleId="04430433043E0432043E0440-043C043E04340435043B">
    <w:name w:val="&lt;0443&gt;&lt;0433&gt;&lt;043E&gt;&lt;0432&gt;&lt;043E&gt;&lt;0440&gt;-&lt;043C&gt;&lt;043E&gt;&lt;0434&gt;&lt;0435&gt;&lt;043B&gt;"/>
    <w:basedOn w:val="Noparagraphstyle"/>
    <w:rsid w:val="00EF7BB1"/>
    <w:pPr>
      <w:spacing w:after="567" w:line="230" w:lineRule="atLeast"/>
      <w:jc w:val="center"/>
    </w:pPr>
    <w:rPr>
      <w:rFonts w:ascii="MyriadPro-Regular" w:hAnsi="MyriadPro-Regular"/>
      <w:sz w:val="22"/>
      <w:szCs w:val="22"/>
      <w:lang w:val="en-US"/>
    </w:rPr>
  </w:style>
  <w:style w:type="paragraph" w:customStyle="1" w:styleId="clan">
    <w:name w:val="clan"/>
    <w:basedOn w:val="Noparagraphstyle"/>
    <w:rsid w:val="00EF7BB1"/>
    <w:pPr>
      <w:spacing w:before="170" w:after="57" w:line="230" w:lineRule="atLeast"/>
      <w:jc w:val="center"/>
    </w:pPr>
    <w:rPr>
      <w:rFonts w:ascii="MyriadPro-Regular" w:hAnsi="MyriadPro-Regular"/>
      <w:sz w:val="20"/>
      <w:szCs w:val="20"/>
      <w:lang w:val="en-US"/>
    </w:rPr>
  </w:style>
  <w:style w:type="character" w:customStyle="1" w:styleId="WW8Num15z3">
    <w:name w:val="WW8Num15z3"/>
    <w:rsid w:val="00E53AD6"/>
    <w:rPr>
      <w:rFonts w:ascii="Symbol" w:hAnsi="Symbol" w:cs="Symbol"/>
    </w:rPr>
  </w:style>
  <w:style w:type="character" w:customStyle="1" w:styleId="BalloonTextChar1">
    <w:name w:val="Balloon Text Char1"/>
    <w:basedOn w:val="DefaultParagraphFont"/>
    <w:link w:val="BalloonText"/>
    <w:uiPriority w:val="99"/>
    <w:rsid w:val="00E53AD6"/>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E53AD6"/>
    <w:rPr>
      <w:rFonts w:eastAsia="Arial Unicode MS"/>
      <w:color w:val="000000"/>
      <w:kern w:val="1"/>
      <w:sz w:val="24"/>
      <w:szCs w:val="24"/>
      <w:lang w:eastAsia="ar-SA"/>
    </w:rPr>
  </w:style>
  <w:style w:type="character" w:customStyle="1" w:styleId="BodyText3Char1">
    <w:name w:val="Body Text 3 Char1"/>
    <w:basedOn w:val="DefaultParagraphFont"/>
    <w:link w:val="BodyText3"/>
    <w:uiPriority w:val="99"/>
    <w:rsid w:val="00E53AD6"/>
    <w:rPr>
      <w:color w:val="000000"/>
      <w:kern w:val="1"/>
      <w:sz w:val="16"/>
      <w:szCs w:val="16"/>
      <w:lang w:eastAsia="ar-SA"/>
    </w:rPr>
  </w:style>
  <w:style w:type="character" w:customStyle="1" w:styleId="HeaderChar1">
    <w:name w:val="Header Char1"/>
    <w:basedOn w:val="DefaultParagraphFont"/>
    <w:link w:val="Header"/>
    <w:rsid w:val="00E53AD6"/>
    <w:rPr>
      <w:rFonts w:eastAsia="Arial Unicode MS"/>
      <w:color w:val="000000"/>
      <w:kern w:val="1"/>
      <w:sz w:val="24"/>
      <w:szCs w:val="24"/>
      <w:lang w:eastAsia="ar-SA"/>
    </w:rPr>
  </w:style>
  <w:style w:type="paragraph" w:customStyle="1" w:styleId="PythagoreanTheorem">
    <w:name w:val="Pythagorean Theorem"/>
    <w:rsid w:val="00E53AD6"/>
    <w:pPr>
      <w:suppressAutoHyphens/>
      <w:spacing w:after="200" w:line="276" w:lineRule="auto"/>
    </w:pPr>
    <w:rPr>
      <w:rFonts w:ascii="Calibri" w:eastAsia="MS Mincho" w:hAnsi="Calibri" w:cs="Arial"/>
      <w:sz w:val="22"/>
      <w:szCs w:val="22"/>
      <w:lang w:eastAsia="ar-SA"/>
    </w:rPr>
  </w:style>
  <w:style w:type="character" w:customStyle="1" w:styleId="Bodytext9">
    <w:name w:val="Body text (9)"/>
    <w:basedOn w:val="DefaultParagraphFont"/>
    <w:link w:val="Bodytext91"/>
    <w:locked/>
    <w:rsid w:val="00E53AD6"/>
    <w:rPr>
      <w:shd w:val="clear" w:color="auto" w:fill="FFFFFF"/>
    </w:rPr>
  </w:style>
  <w:style w:type="paragraph" w:customStyle="1" w:styleId="Bodytext91">
    <w:name w:val="Body text (9)1"/>
    <w:basedOn w:val="Normal"/>
    <w:link w:val="Bodytext9"/>
    <w:rsid w:val="00E53AD6"/>
    <w:pPr>
      <w:shd w:val="clear" w:color="auto" w:fill="FFFFFF"/>
      <w:suppressAutoHyphens w:val="0"/>
      <w:spacing w:after="180" w:line="278" w:lineRule="exact"/>
      <w:ind w:firstLine="940"/>
      <w:jc w:val="both"/>
    </w:pPr>
    <w:rPr>
      <w:rFonts w:eastAsia="Times New Roman"/>
      <w:color w:val="auto"/>
      <w:kern w:val="0"/>
      <w:sz w:val="20"/>
      <w:szCs w:val="20"/>
      <w:lang w:eastAsia="en-US"/>
    </w:rPr>
  </w:style>
  <w:style w:type="paragraph" w:customStyle="1" w:styleId="Style6">
    <w:name w:val="Style6"/>
    <w:basedOn w:val="Normal"/>
    <w:uiPriority w:val="99"/>
    <w:rsid w:val="00E53AD6"/>
    <w:pPr>
      <w:widowControl w:val="0"/>
      <w:suppressAutoHyphens w:val="0"/>
      <w:autoSpaceDE w:val="0"/>
      <w:autoSpaceDN w:val="0"/>
      <w:adjustRightInd w:val="0"/>
      <w:spacing w:line="264" w:lineRule="exact"/>
      <w:jc w:val="both"/>
    </w:pPr>
    <w:rPr>
      <w:rFonts w:eastAsia="Times New Roman"/>
      <w:color w:val="auto"/>
      <w:kern w:val="0"/>
      <w:lang w:eastAsia="en-US"/>
    </w:rPr>
  </w:style>
  <w:style w:type="paragraph" w:customStyle="1" w:styleId="ListParagraph2">
    <w:name w:val="List Paragraph2"/>
    <w:basedOn w:val="Normal"/>
    <w:uiPriority w:val="34"/>
    <w:qFormat/>
    <w:rsid w:val="00E53AD6"/>
    <w:pPr>
      <w:suppressAutoHyphens w:val="0"/>
      <w:spacing w:after="200" w:line="276" w:lineRule="auto"/>
      <w:ind w:left="720"/>
      <w:contextualSpacing/>
    </w:pPr>
    <w:rPr>
      <w:rFonts w:ascii="Calibri" w:eastAsia="Times New Roman" w:hAnsi="Calibri"/>
      <w:color w:val="auto"/>
      <w:kern w:val="0"/>
      <w:sz w:val="22"/>
      <w:szCs w:val="22"/>
      <w:lang w:eastAsia="en-US"/>
    </w:rPr>
  </w:style>
  <w:style w:type="numbering" w:customStyle="1" w:styleId="NoList1">
    <w:name w:val="No List1"/>
    <w:next w:val="NoList"/>
    <w:uiPriority w:val="99"/>
    <w:semiHidden/>
    <w:unhideWhenUsed/>
    <w:rsid w:val="00E53AD6"/>
  </w:style>
  <w:style w:type="table" w:customStyle="1" w:styleId="TableGrid1">
    <w:name w:val="Table Grid1"/>
    <w:basedOn w:val="TableNormal"/>
    <w:next w:val="TableGrid"/>
    <w:uiPriority w:val="59"/>
    <w:rsid w:val="00E5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53AD6"/>
  </w:style>
  <w:style w:type="paragraph" w:customStyle="1" w:styleId="Normal3">
    <w:name w:val="Normal3"/>
    <w:basedOn w:val="Normal"/>
    <w:rsid w:val="00E53AD6"/>
    <w:pPr>
      <w:suppressAutoHyphens w:val="0"/>
      <w:spacing w:line="240" w:lineRule="auto"/>
      <w:jc w:val="both"/>
    </w:pPr>
    <w:rPr>
      <w:rFonts w:ascii="CG Times" w:eastAsia="Times New Roman" w:hAnsi="CG Times"/>
      <w:color w:val="auto"/>
      <w:kern w:val="0"/>
      <w:szCs w:val="20"/>
      <w:lang w:val="sl-SI" w:eastAsia="en-US"/>
    </w:rPr>
  </w:style>
  <w:style w:type="character" w:customStyle="1" w:styleId="BodyText32">
    <w:name w:val="Body Text3"/>
    <w:locked/>
    <w:rsid w:val="00E53AD6"/>
    <w:rPr>
      <w:sz w:val="22"/>
      <w:szCs w:val="22"/>
      <w:shd w:val="clear" w:color="auto" w:fill="FFFFFF"/>
    </w:rPr>
  </w:style>
  <w:style w:type="paragraph" w:customStyle="1" w:styleId="Tabletext">
    <w:name w:val="Table text"/>
    <w:basedOn w:val="Normal"/>
    <w:rsid w:val="00E53AD6"/>
    <w:pPr>
      <w:suppressAutoHyphens w:val="0"/>
      <w:spacing w:before="60" w:after="60" w:line="360" w:lineRule="auto"/>
    </w:pPr>
    <w:rPr>
      <w:rFonts w:ascii="Arial" w:eastAsiaTheme="minorEastAsia" w:hAnsi="Arial"/>
      <w:color w:val="auto"/>
      <w:kern w:val="0"/>
      <w:sz w:val="18"/>
      <w:szCs w:val="20"/>
      <w:lang w:val="hr-HR" w:eastAsia="hr-HR"/>
    </w:rPr>
  </w:style>
  <w:style w:type="character" w:styleId="LineNumber">
    <w:name w:val="line number"/>
    <w:basedOn w:val="DefaultParagraphFont"/>
    <w:uiPriority w:val="99"/>
    <w:semiHidden/>
    <w:unhideWhenUsed/>
    <w:rsid w:val="00E53AD6"/>
  </w:style>
  <w:style w:type="paragraph" w:customStyle="1" w:styleId="StyleJustified">
    <w:name w:val="Style Justified"/>
    <w:basedOn w:val="Normal"/>
    <w:rsid w:val="00E53AD6"/>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paragraph" w:customStyle="1" w:styleId="Naslov11">
    <w:name w:val="Naslov 11"/>
    <w:basedOn w:val="Heading1"/>
    <w:qFormat/>
    <w:rsid w:val="00E53AD6"/>
    <w:pPr>
      <w:keepLines w:val="0"/>
      <w:suppressAutoHyphens w:val="0"/>
      <w:spacing w:before="240" w:after="60" w:line="240" w:lineRule="auto"/>
      <w:ind w:left="720" w:hanging="360"/>
    </w:pPr>
    <w:rPr>
      <w:rFonts w:ascii="Times New Roman" w:eastAsia="Times New Roman" w:hAnsi="Times New Roman" w:cs="Times New Roman"/>
      <w:color w:val="auto"/>
      <w:kern w:val="32"/>
      <w:sz w:val="32"/>
      <w:szCs w:val="32"/>
      <w:lang w:val="sr-Latn-CS" w:eastAsia="en-US"/>
    </w:rPr>
  </w:style>
  <w:style w:type="paragraph" w:customStyle="1" w:styleId="Naslov21">
    <w:name w:val="Naslov 21"/>
    <w:basedOn w:val="Normal"/>
    <w:qFormat/>
    <w:rsid w:val="00E53AD6"/>
    <w:pPr>
      <w:suppressAutoHyphens w:val="0"/>
      <w:spacing w:line="240" w:lineRule="auto"/>
      <w:ind w:left="720" w:hanging="360"/>
    </w:pPr>
    <w:rPr>
      <w:rFonts w:eastAsia="Times New Roman"/>
      <w:b/>
      <w:color w:val="auto"/>
      <w:kern w:val="0"/>
      <w:lang w:val="sr-Latn-CS" w:eastAsia="en-US"/>
    </w:rPr>
  </w:style>
  <w:style w:type="character" w:customStyle="1" w:styleId="FontStyle38">
    <w:name w:val="Font Style38"/>
    <w:basedOn w:val="DefaultParagraphFont"/>
    <w:uiPriority w:val="99"/>
    <w:rsid w:val="00E53AD6"/>
    <w:rPr>
      <w:rFonts w:ascii="Times New Roman" w:hAnsi="Times New Roman" w:cs="Times New Roman"/>
      <w:b/>
      <w:bCs/>
      <w:sz w:val="22"/>
      <w:szCs w:val="22"/>
    </w:rPr>
  </w:style>
  <w:style w:type="paragraph" w:customStyle="1" w:styleId="paragrafo">
    <w:name w:val="paragrafo"/>
    <w:basedOn w:val="Normal"/>
    <w:rsid w:val="00E53AD6"/>
    <w:pPr>
      <w:suppressAutoHyphens w:val="0"/>
      <w:spacing w:line="240" w:lineRule="auto"/>
      <w:jc w:val="both"/>
    </w:pPr>
    <w:rPr>
      <w:rFonts w:ascii="Arial" w:eastAsia="Times New Roman" w:hAnsi="Arial"/>
      <w:color w:val="auto"/>
      <w:kern w:val="0"/>
      <w:sz w:val="18"/>
      <w:szCs w:val="20"/>
      <w:lang w:val="it-IT" w:eastAsia="it-IT"/>
    </w:rPr>
  </w:style>
  <w:style w:type="character" w:customStyle="1" w:styleId="apple-converted-space">
    <w:name w:val="apple-converted-space"/>
    <w:basedOn w:val="DefaultParagraphFont"/>
    <w:rsid w:val="00E53AD6"/>
  </w:style>
  <w:style w:type="character" w:customStyle="1" w:styleId="BodytextBold11">
    <w:name w:val="Body text + Bold11"/>
    <w:basedOn w:val="Bodytext0"/>
    <w:uiPriority w:val="99"/>
    <w:rsid w:val="00E53AD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Bodytext310">
    <w:name w:val="Body text (3)1"/>
    <w:basedOn w:val="Normal"/>
    <w:uiPriority w:val="99"/>
    <w:rsid w:val="00E53AD6"/>
    <w:pPr>
      <w:shd w:val="clear" w:color="auto" w:fill="FFFFFF"/>
      <w:suppressAutoHyphens w:val="0"/>
      <w:spacing w:before="300" w:after="300" w:line="240" w:lineRule="atLeast"/>
    </w:pPr>
    <w:rPr>
      <w:rFonts w:ascii="Calibri" w:eastAsia="Times New Roman" w:hAnsi="Calibri" w:cs="Calibri"/>
      <w:color w:val="auto"/>
      <w:kern w:val="0"/>
      <w:sz w:val="20"/>
      <w:szCs w:val="20"/>
      <w:lang w:eastAsia="en-US"/>
    </w:rPr>
  </w:style>
  <w:style w:type="character" w:customStyle="1" w:styleId="BodytextBold">
    <w:name w:val="Body text + Bold"/>
    <w:aliases w:val="Italic"/>
    <w:rsid w:val="00E53AD6"/>
    <w:rPr>
      <w:rFonts w:ascii="Calibri" w:hAnsi="Calibri" w:cs="Calibri" w:hint="default"/>
      <w:b/>
      <w:bCs/>
      <w:i/>
      <w:iCs/>
      <w:sz w:val="22"/>
      <w:szCs w:val="22"/>
    </w:rPr>
  </w:style>
  <w:style w:type="character" w:customStyle="1" w:styleId="Bodytext13">
    <w:name w:val="Body text (13)_"/>
    <w:link w:val="Bodytext131"/>
    <w:uiPriority w:val="99"/>
    <w:locked/>
    <w:rsid w:val="00E53AD6"/>
    <w:rPr>
      <w:sz w:val="21"/>
      <w:szCs w:val="21"/>
      <w:shd w:val="clear" w:color="auto" w:fill="FFFFFF"/>
    </w:rPr>
  </w:style>
  <w:style w:type="paragraph" w:customStyle="1" w:styleId="Bodytext131">
    <w:name w:val="Body text (13)1"/>
    <w:basedOn w:val="Normal"/>
    <w:link w:val="Bodytext13"/>
    <w:uiPriority w:val="99"/>
    <w:rsid w:val="00E53AD6"/>
    <w:pPr>
      <w:shd w:val="clear" w:color="auto" w:fill="FFFFFF"/>
      <w:suppressAutoHyphens w:val="0"/>
      <w:spacing w:before="2280" w:after="7680" w:line="254" w:lineRule="exact"/>
      <w:ind w:hanging="580"/>
      <w:jc w:val="center"/>
    </w:pPr>
    <w:rPr>
      <w:rFonts w:eastAsia="Times New Roman"/>
      <w:color w:val="auto"/>
      <w:kern w:val="0"/>
      <w:sz w:val="21"/>
      <w:szCs w:val="21"/>
      <w:lang w:eastAsia="en-US"/>
    </w:rPr>
  </w:style>
  <w:style w:type="character" w:customStyle="1" w:styleId="Bodytext11">
    <w:name w:val="Body text (11)_"/>
    <w:link w:val="Bodytext111"/>
    <w:uiPriority w:val="99"/>
    <w:locked/>
    <w:rsid w:val="00E53AD6"/>
    <w:rPr>
      <w:b/>
      <w:bCs/>
      <w:sz w:val="21"/>
      <w:szCs w:val="21"/>
      <w:shd w:val="clear" w:color="auto" w:fill="FFFFFF"/>
    </w:rPr>
  </w:style>
  <w:style w:type="character" w:customStyle="1" w:styleId="Bodytext110">
    <w:name w:val="Body text (11)"/>
    <w:basedOn w:val="Bodytext11"/>
    <w:uiPriority w:val="99"/>
    <w:rsid w:val="00E53AD6"/>
    <w:rPr>
      <w:b/>
      <w:bCs/>
      <w:sz w:val="21"/>
      <w:szCs w:val="21"/>
      <w:shd w:val="clear" w:color="auto" w:fill="FFFFFF"/>
    </w:rPr>
  </w:style>
  <w:style w:type="paragraph" w:customStyle="1" w:styleId="Bodytext111">
    <w:name w:val="Body text (11)1"/>
    <w:basedOn w:val="Normal"/>
    <w:link w:val="Bodytext11"/>
    <w:uiPriority w:val="99"/>
    <w:rsid w:val="00E53AD6"/>
    <w:pPr>
      <w:shd w:val="clear" w:color="auto" w:fill="FFFFFF"/>
      <w:suppressAutoHyphens w:val="0"/>
      <w:spacing w:before="180" w:after="120" w:line="240" w:lineRule="atLeast"/>
      <w:jc w:val="center"/>
    </w:pPr>
    <w:rPr>
      <w:rFonts w:eastAsia="Times New Roman"/>
      <w:b/>
      <w:bCs/>
      <w:color w:val="auto"/>
      <w:kern w:val="0"/>
      <w:sz w:val="21"/>
      <w:szCs w:val="21"/>
      <w:lang w:eastAsia="en-US"/>
    </w:rPr>
  </w:style>
  <w:style w:type="paragraph" w:customStyle="1" w:styleId="Teza1">
    <w:name w:val="Teza 1"/>
    <w:basedOn w:val="Normal"/>
    <w:next w:val="Normal"/>
    <w:rsid w:val="00E53AD6"/>
    <w:pPr>
      <w:keepNext/>
      <w:keepLines/>
      <w:suppressAutoHyphens w:val="0"/>
      <w:spacing w:before="240" w:after="60" w:line="240" w:lineRule="auto"/>
      <w:outlineLvl w:val="4"/>
    </w:pPr>
    <w:rPr>
      <w:rFonts w:ascii="Arial" w:eastAsia="Times New Roman" w:hAnsi="Arial"/>
      <w:b/>
      <w:color w:val="auto"/>
      <w:kern w:val="0"/>
      <w:sz w:val="20"/>
      <w:szCs w:val="20"/>
      <w:lang w:val="sr-Latn-CS" w:eastAsia="en-US"/>
    </w:rPr>
  </w:style>
  <w:style w:type="character" w:customStyle="1" w:styleId="BodytextBold15">
    <w:name w:val="Body text + Bold15"/>
    <w:basedOn w:val="Bodytext0"/>
    <w:uiPriority w:val="99"/>
    <w:rsid w:val="00E53AD6"/>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Bodytext70">
    <w:name w:val="Body text7"/>
    <w:basedOn w:val="Bodytext0"/>
    <w:uiPriority w:val="99"/>
    <w:rsid w:val="00E53A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BodytextItalic">
    <w:name w:val="Body text + Italic"/>
    <w:basedOn w:val="Bodytext0"/>
    <w:uiPriority w:val="99"/>
    <w:rsid w:val="00E53AD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Italic3">
    <w:name w:val="Body text + Italic3"/>
    <w:basedOn w:val="Bodytext0"/>
    <w:uiPriority w:val="99"/>
    <w:rsid w:val="00E53AD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Bold14">
    <w:name w:val="Body text + Bold14"/>
    <w:basedOn w:val="Bodytext0"/>
    <w:uiPriority w:val="99"/>
    <w:rsid w:val="00E53AD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6">
    <w:name w:val="Body text6"/>
    <w:basedOn w:val="Bodytext0"/>
    <w:uiPriority w:val="99"/>
    <w:rsid w:val="00E53AD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BodytextBold12">
    <w:name w:val="Body text + Bold12"/>
    <w:basedOn w:val="Bodytext0"/>
    <w:uiPriority w:val="99"/>
    <w:rsid w:val="00E53AD6"/>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BodytextBold10">
    <w:name w:val="Body text + Bold10"/>
    <w:basedOn w:val="Bodytext0"/>
    <w:uiPriority w:val="99"/>
    <w:rsid w:val="00E53AD6"/>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BodytextItalic2">
    <w:name w:val="Body text + Italic2"/>
    <w:basedOn w:val="Bodytext0"/>
    <w:uiPriority w:val="99"/>
    <w:rsid w:val="00E53AD6"/>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Heading210">
    <w:name w:val="Heading #21"/>
    <w:basedOn w:val="Normal"/>
    <w:uiPriority w:val="99"/>
    <w:rsid w:val="00E53AD6"/>
    <w:pPr>
      <w:shd w:val="clear" w:color="auto" w:fill="FFFFFF"/>
      <w:suppressAutoHyphens w:val="0"/>
      <w:spacing w:after="420" w:line="240" w:lineRule="atLeast"/>
      <w:outlineLvl w:val="1"/>
    </w:pPr>
    <w:rPr>
      <w:rFonts w:eastAsia="Times New Roman"/>
      <w:b/>
      <w:bCs/>
      <w:color w:val="auto"/>
      <w:kern w:val="0"/>
      <w:sz w:val="23"/>
      <w:szCs w:val="23"/>
      <w:lang w:eastAsia="en-US"/>
    </w:rPr>
  </w:style>
  <w:style w:type="character" w:customStyle="1" w:styleId="BodytextBold5">
    <w:name w:val="Body text + Bold5"/>
    <w:basedOn w:val="Bodytext0"/>
    <w:uiPriority w:val="99"/>
    <w:rsid w:val="00E53AD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Bodytext23">
    <w:name w:val="Body text (2)_"/>
    <w:basedOn w:val="DefaultParagraphFont"/>
    <w:uiPriority w:val="99"/>
    <w:locked/>
    <w:rsid w:val="00E53AD6"/>
    <w:rPr>
      <w:rFonts w:ascii="Times New Roman" w:hAnsi="Times New Roman"/>
      <w:b/>
      <w:bCs/>
      <w:sz w:val="23"/>
      <w:szCs w:val="23"/>
      <w:shd w:val="clear" w:color="auto" w:fill="FFFFFF"/>
    </w:rPr>
  </w:style>
  <w:style w:type="character" w:customStyle="1" w:styleId="Bodytext60">
    <w:name w:val="Body text (6)_"/>
    <w:basedOn w:val="DefaultParagraphFont"/>
    <w:link w:val="Bodytext61"/>
    <w:uiPriority w:val="99"/>
    <w:locked/>
    <w:rsid w:val="00E53AD6"/>
    <w:rPr>
      <w:b/>
      <w:bCs/>
      <w:shd w:val="clear" w:color="auto" w:fill="FFFFFF"/>
    </w:rPr>
  </w:style>
  <w:style w:type="character" w:customStyle="1" w:styleId="Bodytext210pt">
    <w:name w:val="Body text (2) + 10 pt"/>
    <w:basedOn w:val="Bodytext23"/>
    <w:uiPriority w:val="99"/>
    <w:rsid w:val="00E53AD6"/>
    <w:rPr>
      <w:rFonts w:ascii="Times New Roman" w:hAnsi="Times New Roman" w:cs="Times New Roman"/>
      <w:b/>
      <w:bCs/>
      <w:spacing w:val="0"/>
      <w:sz w:val="20"/>
      <w:szCs w:val="20"/>
      <w:shd w:val="clear" w:color="auto" w:fill="FFFFFF"/>
    </w:rPr>
  </w:style>
  <w:style w:type="paragraph" w:customStyle="1" w:styleId="Bodytext61">
    <w:name w:val="Body text (6)"/>
    <w:basedOn w:val="Normal"/>
    <w:link w:val="Bodytext60"/>
    <w:uiPriority w:val="99"/>
    <w:rsid w:val="00E53AD6"/>
    <w:pPr>
      <w:shd w:val="clear" w:color="auto" w:fill="FFFFFF"/>
      <w:suppressAutoHyphens w:val="0"/>
      <w:spacing w:line="240" w:lineRule="atLeast"/>
      <w:ind w:hanging="340"/>
    </w:pPr>
    <w:rPr>
      <w:rFonts w:eastAsia="Times New Roman"/>
      <w:b/>
      <w:bCs/>
      <w:color w:val="auto"/>
      <w:kern w:val="0"/>
      <w:sz w:val="20"/>
      <w:szCs w:val="20"/>
      <w:lang w:eastAsia="en-US"/>
    </w:rPr>
  </w:style>
  <w:style w:type="character" w:customStyle="1" w:styleId="BodytextBold3">
    <w:name w:val="Body text + Bold3"/>
    <w:aliases w:val="Italic4"/>
    <w:basedOn w:val="Bodytext0"/>
    <w:uiPriority w:val="99"/>
    <w:rsid w:val="00E53AD6"/>
    <w:rPr>
      <w:rFonts w:ascii="Times New Roman" w:eastAsia="Times New Roman" w:hAnsi="Times New Roman" w:cs="Times New Roman"/>
      <w:b/>
      <w:bCs/>
      <w:i/>
      <w:iCs/>
      <w:smallCaps w:val="0"/>
      <w:strike w:val="0"/>
      <w:spacing w:val="0"/>
      <w:sz w:val="23"/>
      <w:szCs w:val="23"/>
      <w:shd w:val="clear" w:color="auto" w:fill="FFFFFF"/>
    </w:rPr>
  </w:style>
  <w:style w:type="numbering" w:customStyle="1" w:styleId="NoList2">
    <w:name w:val="No List2"/>
    <w:next w:val="NoList"/>
    <w:uiPriority w:val="99"/>
    <w:semiHidden/>
    <w:unhideWhenUsed/>
    <w:rsid w:val="00E53AD6"/>
  </w:style>
  <w:style w:type="character" w:customStyle="1" w:styleId="resultsdescriptionlinkclass1">
    <w:name w:val="resultsdescriptionlinkclass1"/>
    <w:basedOn w:val="DefaultParagraphFont"/>
    <w:rsid w:val="00E53AD6"/>
    <w:rPr>
      <w:b w:val="0"/>
      <w:bCs w:val="0"/>
      <w:sz w:val="23"/>
      <w:szCs w:val="23"/>
    </w:rPr>
  </w:style>
  <w:style w:type="character" w:customStyle="1" w:styleId="Bodytext40">
    <w:name w:val="Body text (4)_"/>
    <w:basedOn w:val="DefaultParagraphFont"/>
    <w:rsid w:val="00E53AD6"/>
    <w:rPr>
      <w:rFonts w:ascii="Arial Unicode MS" w:eastAsia="Arial Unicode MS" w:hAnsi="Arial Unicode MS" w:cs="Arial Unicode MS"/>
      <w:b/>
      <w:bCs/>
      <w:sz w:val="19"/>
      <w:szCs w:val="19"/>
    </w:rPr>
  </w:style>
  <w:style w:type="character" w:customStyle="1" w:styleId="lat">
    <w:name w:val="lat"/>
    <w:rsid w:val="00E53AD6"/>
    <w:rPr>
      <w:sz w:val="24"/>
      <w:szCs w:val="24"/>
    </w:rPr>
  </w:style>
  <w:style w:type="character" w:customStyle="1" w:styleId="NormalWebChar">
    <w:name w:val="Normal (Web) Char"/>
    <w:link w:val="NormalWeb"/>
    <w:uiPriority w:val="99"/>
    <w:rsid w:val="00E53AD6"/>
    <w:rPr>
      <w:sz w:val="24"/>
      <w:szCs w:val="24"/>
    </w:rPr>
  </w:style>
  <w:style w:type="character" w:customStyle="1" w:styleId="expand1">
    <w:name w:val="expand1"/>
    <w:rsid w:val="00E53AD6"/>
    <w:rPr>
      <w:rFonts w:ascii="Arial" w:hAnsi="Arial" w:cs="Arial" w:hint="default"/>
      <w:i w:val="0"/>
      <w:iCs w:val="0"/>
      <w:vanish/>
      <w:webHidden w:val="0"/>
      <w:sz w:val="18"/>
      <w:szCs w:val="18"/>
      <w:specVanish w:val="0"/>
    </w:rPr>
  </w:style>
  <w:style w:type="character" w:customStyle="1" w:styleId="ListParagraphChar1">
    <w:name w:val="List Paragraph Char1"/>
    <w:aliases w:val="Liste 1 Char1"/>
    <w:link w:val="ListParagraph"/>
    <w:uiPriority w:val="34"/>
    <w:rsid w:val="00710C1F"/>
    <w:rPr>
      <w:rFonts w:eastAsia="Arial Unicode MS"/>
      <w:color w:val="000000"/>
      <w:kern w:val="1"/>
      <w:sz w:val="24"/>
      <w:szCs w:val="24"/>
      <w:lang w:eastAsia="ar-SA"/>
    </w:rPr>
  </w:style>
  <w:style w:type="character" w:customStyle="1" w:styleId="UnresolvedMention">
    <w:name w:val="Unresolved Mention"/>
    <w:basedOn w:val="DefaultParagraphFont"/>
    <w:uiPriority w:val="99"/>
    <w:semiHidden/>
    <w:unhideWhenUsed/>
    <w:rsid w:val="00393D5F"/>
    <w:rPr>
      <w:color w:val="605E5C"/>
      <w:shd w:val="clear" w:color="auto" w:fill="E1DFDD"/>
    </w:rPr>
  </w:style>
  <w:style w:type="numbering" w:customStyle="1" w:styleId="NoList3">
    <w:name w:val="No List3"/>
    <w:next w:val="NoList"/>
    <w:uiPriority w:val="99"/>
    <w:semiHidden/>
    <w:unhideWhenUsed/>
    <w:rsid w:val="006E5565"/>
  </w:style>
  <w:style w:type="character" w:styleId="PlaceholderText">
    <w:name w:val="Placeholder Text"/>
    <w:basedOn w:val="DefaultParagraphFont"/>
    <w:uiPriority w:val="99"/>
    <w:semiHidden/>
    <w:rsid w:val="00782D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97483">
      <w:bodyDiv w:val="1"/>
      <w:marLeft w:val="0"/>
      <w:marRight w:val="0"/>
      <w:marTop w:val="0"/>
      <w:marBottom w:val="0"/>
      <w:divBdr>
        <w:top w:val="none" w:sz="0" w:space="0" w:color="auto"/>
        <w:left w:val="none" w:sz="0" w:space="0" w:color="auto"/>
        <w:bottom w:val="none" w:sz="0" w:space="0" w:color="auto"/>
        <w:right w:val="none" w:sz="0" w:space="0" w:color="auto"/>
      </w:divBdr>
    </w:div>
    <w:div w:id="869882334">
      <w:bodyDiv w:val="1"/>
      <w:marLeft w:val="0"/>
      <w:marRight w:val="0"/>
      <w:marTop w:val="0"/>
      <w:marBottom w:val="0"/>
      <w:divBdr>
        <w:top w:val="none" w:sz="0" w:space="0" w:color="auto"/>
        <w:left w:val="none" w:sz="0" w:space="0" w:color="auto"/>
        <w:bottom w:val="none" w:sz="0" w:space="0" w:color="auto"/>
        <w:right w:val="none" w:sz="0" w:space="0" w:color="auto"/>
      </w:divBdr>
      <w:divsChild>
        <w:div w:id="1042290280">
          <w:marLeft w:val="0"/>
          <w:marRight w:val="0"/>
          <w:marTop w:val="0"/>
          <w:marBottom w:val="0"/>
          <w:divBdr>
            <w:top w:val="none" w:sz="0" w:space="0" w:color="auto"/>
            <w:left w:val="none" w:sz="0" w:space="0" w:color="auto"/>
            <w:bottom w:val="none" w:sz="0" w:space="0" w:color="auto"/>
            <w:right w:val="none" w:sz="0" w:space="0" w:color="auto"/>
          </w:divBdr>
          <w:divsChild>
            <w:div w:id="99688649">
              <w:marLeft w:val="0"/>
              <w:marRight w:val="0"/>
              <w:marTop w:val="0"/>
              <w:marBottom w:val="0"/>
              <w:divBdr>
                <w:top w:val="none" w:sz="0" w:space="0" w:color="auto"/>
                <w:left w:val="none" w:sz="0" w:space="0" w:color="auto"/>
                <w:bottom w:val="none" w:sz="0" w:space="0" w:color="auto"/>
                <w:right w:val="none" w:sz="0" w:space="0" w:color="auto"/>
              </w:divBdr>
              <w:divsChild>
                <w:div w:id="665016920">
                  <w:marLeft w:val="0"/>
                  <w:marRight w:val="0"/>
                  <w:marTop w:val="0"/>
                  <w:marBottom w:val="0"/>
                  <w:divBdr>
                    <w:top w:val="none" w:sz="0" w:space="0" w:color="auto"/>
                    <w:left w:val="none" w:sz="0" w:space="0" w:color="auto"/>
                    <w:bottom w:val="none" w:sz="0" w:space="0" w:color="auto"/>
                    <w:right w:val="none" w:sz="0" w:space="0" w:color="auto"/>
                  </w:divBdr>
                  <w:divsChild>
                    <w:div w:id="1319655551">
                      <w:marLeft w:val="0"/>
                      <w:marRight w:val="0"/>
                      <w:marTop w:val="0"/>
                      <w:marBottom w:val="0"/>
                      <w:divBdr>
                        <w:top w:val="none" w:sz="0" w:space="0" w:color="auto"/>
                        <w:left w:val="none" w:sz="0" w:space="0" w:color="auto"/>
                        <w:bottom w:val="none" w:sz="0" w:space="0" w:color="auto"/>
                        <w:right w:val="none" w:sz="0" w:space="0" w:color="auto"/>
                      </w:divBdr>
                      <w:divsChild>
                        <w:div w:id="1571845093">
                          <w:marLeft w:val="0"/>
                          <w:marRight w:val="0"/>
                          <w:marTop w:val="0"/>
                          <w:marBottom w:val="0"/>
                          <w:divBdr>
                            <w:top w:val="none" w:sz="0" w:space="0" w:color="auto"/>
                            <w:left w:val="none" w:sz="0" w:space="0" w:color="auto"/>
                            <w:bottom w:val="none" w:sz="0" w:space="0" w:color="auto"/>
                            <w:right w:val="none" w:sz="0" w:space="0" w:color="auto"/>
                          </w:divBdr>
                          <w:divsChild>
                            <w:div w:id="1507670529">
                              <w:marLeft w:val="0"/>
                              <w:marRight w:val="0"/>
                              <w:marTop w:val="0"/>
                              <w:marBottom w:val="0"/>
                              <w:divBdr>
                                <w:top w:val="none" w:sz="0" w:space="0" w:color="auto"/>
                                <w:left w:val="none" w:sz="0" w:space="0" w:color="auto"/>
                                <w:bottom w:val="none" w:sz="0" w:space="0" w:color="auto"/>
                                <w:right w:val="none" w:sz="0" w:space="0" w:color="auto"/>
                              </w:divBdr>
                              <w:divsChild>
                                <w:div w:id="552624290">
                                  <w:marLeft w:val="0"/>
                                  <w:marRight w:val="0"/>
                                  <w:marTop w:val="0"/>
                                  <w:marBottom w:val="0"/>
                                  <w:divBdr>
                                    <w:top w:val="none" w:sz="0" w:space="0" w:color="auto"/>
                                    <w:left w:val="none" w:sz="0" w:space="0" w:color="auto"/>
                                    <w:bottom w:val="none" w:sz="0" w:space="0" w:color="auto"/>
                                    <w:right w:val="none" w:sz="0" w:space="0" w:color="auto"/>
                                  </w:divBdr>
                                  <w:divsChild>
                                    <w:div w:id="1148520549">
                                      <w:marLeft w:val="0"/>
                                      <w:marRight w:val="0"/>
                                      <w:marTop w:val="0"/>
                                      <w:marBottom w:val="0"/>
                                      <w:divBdr>
                                        <w:top w:val="none" w:sz="0" w:space="0" w:color="auto"/>
                                        <w:left w:val="none" w:sz="0" w:space="0" w:color="auto"/>
                                        <w:bottom w:val="none" w:sz="0" w:space="0" w:color="auto"/>
                                        <w:right w:val="none" w:sz="0" w:space="0" w:color="auto"/>
                                      </w:divBdr>
                                      <w:divsChild>
                                        <w:div w:id="1168517581">
                                          <w:marLeft w:val="0"/>
                                          <w:marRight w:val="0"/>
                                          <w:marTop w:val="0"/>
                                          <w:marBottom w:val="0"/>
                                          <w:divBdr>
                                            <w:top w:val="none" w:sz="0" w:space="0" w:color="auto"/>
                                            <w:left w:val="none" w:sz="0" w:space="0" w:color="auto"/>
                                            <w:bottom w:val="none" w:sz="0" w:space="0" w:color="auto"/>
                                            <w:right w:val="none" w:sz="0" w:space="0" w:color="auto"/>
                                          </w:divBdr>
                                          <w:divsChild>
                                            <w:div w:id="75372427">
                                              <w:marLeft w:val="0"/>
                                              <w:marRight w:val="0"/>
                                              <w:marTop w:val="0"/>
                                              <w:marBottom w:val="0"/>
                                              <w:divBdr>
                                                <w:top w:val="none" w:sz="0" w:space="0" w:color="auto"/>
                                                <w:left w:val="none" w:sz="0" w:space="0" w:color="auto"/>
                                                <w:bottom w:val="none" w:sz="0" w:space="0" w:color="auto"/>
                                                <w:right w:val="none" w:sz="0" w:space="0" w:color="auto"/>
                                              </w:divBdr>
                                              <w:divsChild>
                                                <w:div w:id="343047484">
                                                  <w:marLeft w:val="0"/>
                                                  <w:marRight w:val="0"/>
                                                  <w:marTop w:val="0"/>
                                                  <w:marBottom w:val="0"/>
                                                  <w:divBdr>
                                                    <w:top w:val="none" w:sz="0" w:space="0" w:color="auto"/>
                                                    <w:left w:val="none" w:sz="0" w:space="0" w:color="auto"/>
                                                    <w:bottom w:val="none" w:sz="0" w:space="0" w:color="auto"/>
                                                    <w:right w:val="none" w:sz="0" w:space="0" w:color="auto"/>
                                                  </w:divBdr>
                                                  <w:divsChild>
                                                    <w:div w:id="919295660">
                                                      <w:marLeft w:val="0"/>
                                                      <w:marRight w:val="0"/>
                                                      <w:marTop w:val="0"/>
                                                      <w:marBottom w:val="0"/>
                                                      <w:divBdr>
                                                        <w:top w:val="none" w:sz="0" w:space="0" w:color="auto"/>
                                                        <w:left w:val="none" w:sz="0" w:space="0" w:color="auto"/>
                                                        <w:bottom w:val="none" w:sz="0" w:space="0" w:color="auto"/>
                                                        <w:right w:val="none" w:sz="0" w:space="0" w:color="auto"/>
                                                      </w:divBdr>
                                                      <w:divsChild>
                                                        <w:div w:id="1067604796">
                                                          <w:marLeft w:val="0"/>
                                                          <w:marRight w:val="0"/>
                                                          <w:marTop w:val="0"/>
                                                          <w:marBottom w:val="0"/>
                                                          <w:divBdr>
                                                            <w:top w:val="none" w:sz="0" w:space="0" w:color="auto"/>
                                                            <w:left w:val="none" w:sz="0" w:space="0" w:color="auto"/>
                                                            <w:bottom w:val="none" w:sz="0" w:space="0" w:color="auto"/>
                                                            <w:right w:val="none" w:sz="0" w:space="0" w:color="auto"/>
                                                          </w:divBdr>
                                                          <w:divsChild>
                                                            <w:div w:id="13860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84312023">
      <w:bodyDiv w:val="1"/>
      <w:marLeft w:val="0"/>
      <w:marRight w:val="0"/>
      <w:marTop w:val="0"/>
      <w:marBottom w:val="0"/>
      <w:divBdr>
        <w:top w:val="none" w:sz="0" w:space="0" w:color="auto"/>
        <w:left w:val="none" w:sz="0" w:space="0" w:color="auto"/>
        <w:bottom w:val="none" w:sz="0" w:space="0" w:color="auto"/>
        <w:right w:val="none" w:sz="0" w:space="0" w:color="auto"/>
      </w:divBdr>
    </w:div>
    <w:div w:id="1500972031">
      <w:bodyDiv w:val="1"/>
      <w:marLeft w:val="0"/>
      <w:marRight w:val="0"/>
      <w:marTop w:val="0"/>
      <w:marBottom w:val="0"/>
      <w:divBdr>
        <w:top w:val="none" w:sz="0" w:space="0" w:color="auto"/>
        <w:left w:val="none" w:sz="0" w:space="0" w:color="auto"/>
        <w:bottom w:val="none" w:sz="0" w:space="0" w:color="auto"/>
        <w:right w:val="none" w:sz="0" w:space="0" w:color="auto"/>
      </w:divBdr>
      <w:divsChild>
        <w:div w:id="839467015">
          <w:marLeft w:val="0"/>
          <w:marRight w:val="0"/>
          <w:marTop w:val="0"/>
          <w:marBottom w:val="0"/>
          <w:divBdr>
            <w:top w:val="none" w:sz="0" w:space="0" w:color="auto"/>
            <w:left w:val="none" w:sz="0" w:space="0" w:color="auto"/>
            <w:bottom w:val="none" w:sz="0" w:space="0" w:color="auto"/>
            <w:right w:val="none" w:sz="0" w:space="0" w:color="auto"/>
          </w:divBdr>
          <w:divsChild>
            <w:div w:id="1018002355">
              <w:marLeft w:val="0"/>
              <w:marRight w:val="0"/>
              <w:marTop w:val="0"/>
              <w:marBottom w:val="0"/>
              <w:divBdr>
                <w:top w:val="none" w:sz="0" w:space="0" w:color="auto"/>
                <w:left w:val="none" w:sz="0" w:space="0" w:color="auto"/>
                <w:bottom w:val="none" w:sz="0" w:space="0" w:color="auto"/>
                <w:right w:val="none" w:sz="0" w:space="0" w:color="auto"/>
              </w:divBdr>
              <w:divsChild>
                <w:div w:id="1733383049">
                  <w:marLeft w:val="0"/>
                  <w:marRight w:val="0"/>
                  <w:marTop w:val="0"/>
                  <w:marBottom w:val="0"/>
                  <w:divBdr>
                    <w:top w:val="none" w:sz="0" w:space="0" w:color="auto"/>
                    <w:left w:val="none" w:sz="0" w:space="0" w:color="auto"/>
                    <w:bottom w:val="none" w:sz="0" w:space="0" w:color="auto"/>
                    <w:right w:val="none" w:sz="0" w:space="0" w:color="auto"/>
                  </w:divBdr>
                  <w:divsChild>
                    <w:div w:id="2087149244">
                      <w:marLeft w:val="0"/>
                      <w:marRight w:val="0"/>
                      <w:marTop w:val="0"/>
                      <w:marBottom w:val="0"/>
                      <w:divBdr>
                        <w:top w:val="none" w:sz="0" w:space="0" w:color="auto"/>
                        <w:left w:val="none" w:sz="0" w:space="0" w:color="auto"/>
                        <w:bottom w:val="none" w:sz="0" w:space="0" w:color="auto"/>
                        <w:right w:val="none" w:sz="0" w:space="0" w:color="auto"/>
                      </w:divBdr>
                      <w:divsChild>
                        <w:div w:id="272782702">
                          <w:marLeft w:val="0"/>
                          <w:marRight w:val="0"/>
                          <w:marTop w:val="0"/>
                          <w:marBottom w:val="0"/>
                          <w:divBdr>
                            <w:top w:val="none" w:sz="0" w:space="0" w:color="auto"/>
                            <w:left w:val="none" w:sz="0" w:space="0" w:color="auto"/>
                            <w:bottom w:val="none" w:sz="0" w:space="0" w:color="auto"/>
                            <w:right w:val="none" w:sz="0" w:space="0" w:color="auto"/>
                          </w:divBdr>
                          <w:divsChild>
                            <w:div w:id="367531377">
                              <w:marLeft w:val="0"/>
                              <w:marRight w:val="0"/>
                              <w:marTop w:val="0"/>
                              <w:marBottom w:val="0"/>
                              <w:divBdr>
                                <w:top w:val="none" w:sz="0" w:space="0" w:color="auto"/>
                                <w:left w:val="none" w:sz="0" w:space="0" w:color="auto"/>
                                <w:bottom w:val="none" w:sz="0" w:space="0" w:color="auto"/>
                                <w:right w:val="none" w:sz="0" w:space="0" w:color="auto"/>
                              </w:divBdr>
                              <w:divsChild>
                                <w:div w:id="847057465">
                                  <w:marLeft w:val="0"/>
                                  <w:marRight w:val="0"/>
                                  <w:marTop w:val="0"/>
                                  <w:marBottom w:val="0"/>
                                  <w:divBdr>
                                    <w:top w:val="none" w:sz="0" w:space="0" w:color="auto"/>
                                    <w:left w:val="none" w:sz="0" w:space="0" w:color="auto"/>
                                    <w:bottom w:val="none" w:sz="0" w:space="0" w:color="auto"/>
                                    <w:right w:val="none" w:sz="0" w:space="0" w:color="auto"/>
                                  </w:divBdr>
                                  <w:divsChild>
                                    <w:div w:id="810826781">
                                      <w:marLeft w:val="0"/>
                                      <w:marRight w:val="0"/>
                                      <w:marTop w:val="0"/>
                                      <w:marBottom w:val="0"/>
                                      <w:divBdr>
                                        <w:top w:val="none" w:sz="0" w:space="0" w:color="auto"/>
                                        <w:left w:val="none" w:sz="0" w:space="0" w:color="auto"/>
                                        <w:bottom w:val="none" w:sz="0" w:space="0" w:color="auto"/>
                                        <w:right w:val="none" w:sz="0" w:space="0" w:color="auto"/>
                                      </w:divBdr>
                                      <w:divsChild>
                                        <w:div w:id="1841965287">
                                          <w:marLeft w:val="0"/>
                                          <w:marRight w:val="0"/>
                                          <w:marTop w:val="0"/>
                                          <w:marBottom w:val="0"/>
                                          <w:divBdr>
                                            <w:top w:val="none" w:sz="0" w:space="0" w:color="auto"/>
                                            <w:left w:val="none" w:sz="0" w:space="0" w:color="auto"/>
                                            <w:bottom w:val="none" w:sz="0" w:space="0" w:color="auto"/>
                                            <w:right w:val="none" w:sz="0" w:space="0" w:color="auto"/>
                                          </w:divBdr>
                                          <w:divsChild>
                                            <w:div w:id="147720445">
                                              <w:marLeft w:val="0"/>
                                              <w:marRight w:val="0"/>
                                              <w:marTop w:val="0"/>
                                              <w:marBottom w:val="0"/>
                                              <w:divBdr>
                                                <w:top w:val="none" w:sz="0" w:space="0" w:color="auto"/>
                                                <w:left w:val="none" w:sz="0" w:space="0" w:color="auto"/>
                                                <w:bottom w:val="none" w:sz="0" w:space="0" w:color="auto"/>
                                                <w:right w:val="none" w:sz="0" w:space="0" w:color="auto"/>
                                              </w:divBdr>
                                              <w:divsChild>
                                                <w:div w:id="865486616">
                                                  <w:marLeft w:val="0"/>
                                                  <w:marRight w:val="0"/>
                                                  <w:marTop w:val="0"/>
                                                  <w:marBottom w:val="0"/>
                                                  <w:divBdr>
                                                    <w:top w:val="none" w:sz="0" w:space="0" w:color="auto"/>
                                                    <w:left w:val="none" w:sz="0" w:space="0" w:color="auto"/>
                                                    <w:bottom w:val="none" w:sz="0" w:space="0" w:color="auto"/>
                                                    <w:right w:val="none" w:sz="0" w:space="0" w:color="auto"/>
                                                  </w:divBdr>
                                                  <w:divsChild>
                                                    <w:div w:id="2070037643">
                                                      <w:marLeft w:val="0"/>
                                                      <w:marRight w:val="0"/>
                                                      <w:marTop w:val="0"/>
                                                      <w:marBottom w:val="0"/>
                                                      <w:divBdr>
                                                        <w:top w:val="none" w:sz="0" w:space="0" w:color="auto"/>
                                                        <w:left w:val="none" w:sz="0" w:space="0" w:color="auto"/>
                                                        <w:bottom w:val="none" w:sz="0" w:space="0" w:color="auto"/>
                                                        <w:right w:val="none" w:sz="0" w:space="0" w:color="auto"/>
                                                      </w:divBdr>
                                                      <w:divsChild>
                                                        <w:div w:id="1522010119">
                                                          <w:marLeft w:val="0"/>
                                                          <w:marRight w:val="0"/>
                                                          <w:marTop w:val="0"/>
                                                          <w:marBottom w:val="0"/>
                                                          <w:divBdr>
                                                            <w:top w:val="none" w:sz="0" w:space="0" w:color="auto"/>
                                                            <w:left w:val="none" w:sz="0" w:space="0" w:color="auto"/>
                                                            <w:bottom w:val="none" w:sz="0" w:space="0" w:color="auto"/>
                                                            <w:right w:val="none" w:sz="0" w:space="0" w:color="auto"/>
                                                          </w:divBdr>
                                                          <w:divsChild>
                                                            <w:div w:id="723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0373">
      <w:bodyDiv w:val="1"/>
      <w:marLeft w:val="0"/>
      <w:marRight w:val="0"/>
      <w:marTop w:val="0"/>
      <w:marBottom w:val="0"/>
      <w:divBdr>
        <w:top w:val="none" w:sz="0" w:space="0" w:color="auto"/>
        <w:left w:val="none" w:sz="0" w:space="0" w:color="auto"/>
        <w:bottom w:val="none" w:sz="0" w:space="0" w:color="auto"/>
        <w:right w:val="none" w:sz="0" w:space="0" w:color="auto"/>
      </w:divBdr>
      <w:divsChild>
        <w:div w:id="802314870">
          <w:marLeft w:val="0"/>
          <w:marRight w:val="0"/>
          <w:marTop w:val="0"/>
          <w:marBottom w:val="0"/>
          <w:divBdr>
            <w:top w:val="none" w:sz="0" w:space="0" w:color="auto"/>
            <w:left w:val="none" w:sz="0" w:space="0" w:color="auto"/>
            <w:bottom w:val="none" w:sz="0" w:space="0" w:color="auto"/>
            <w:right w:val="none" w:sz="0" w:space="0" w:color="auto"/>
          </w:divBdr>
          <w:divsChild>
            <w:div w:id="627782484">
              <w:marLeft w:val="0"/>
              <w:marRight w:val="0"/>
              <w:marTop w:val="0"/>
              <w:marBottom w:val="0"/>
              <w:divBdr>
                <w:top w:val="none" w:sz="0" w:space="0" w:color="auto"/>
                <w:left w:val="none" w:sz="0" w:space="0" w:color="auto"/>
                <w:bottom w:val="none" w:sz="0" w:space="0" w:color="auto"/>
                <w:right w:val="none" w:sz="0" w:space="0" w:color="auto"/>
              </w:divBdr>
              <w:divsChild>
                <w:div w:id="91167483">
                  <w:marLeft w:val="0"/>
                  <w:marRight w:val="0"/>
                  <w:marTop w:val="0"/>
                  <w:marBottom w:val="0"/>
                  <w:divBdr>
                    <w:top w:val="none" w:sz="0" w:space="0" w:color="auto"/>
                    <w:left w:val="none" w:sz="0" w:space="0" w:color="auto"/>
                    <w:bottom w:val="none" w:sz="0" w:space="0" w:color="auto"/>
                    <w:right w:val="none" w:sz="0" w:space="0" w:color="auto"/>
                  </w:divBdr>
                  <w:divsChild>
                    <w:div w:id="1656491763">
                      <w:marLeft w:val="0"/>
                      <w:marRight w:val="0"/>
                      <w:marTop w:val="0"/>
                      <w:marBottom w:val="0"/>
                      <w:divBdr>
                        <w:top w:val="none" w:sz="0" w:space="0" w:color="auto"/>
                        <w:left w:val="none" w:sz="0" w:space="0" w:color="auto"/>
                        <w:bottom w:val="none" w:sz="0" w:space="0" w:color="auto"/>
                        <w:right w:val="none" w:sz="0" w:space="0" w:color="auto"/>
                      </w:divBdr>
                      <w:divsChild>
                        <w:div w:id="404111400">
                          <w:marLeft w:val="0"/>
                          <w:marRight w:val="0"/>
                          <w:marTop w:val="0"/>
                          <w:marBottom w:val="0"/>
                          <w:divBdr>
                            <w:top w:val="none" w:sz="0" w:space="0" w:color="auto"/>
                            <w:left w:val="none" w:sz="0" w:space="0" w:color="auto"/>
                            <w:bottom w:val="none" w:sz="0" w:space="0" w:color="auto"/>
                            <w:right w:val="none" w:sz="0" w:space="0" w:color="auto"/>
                          </w:divBdr>
                          <w:divsChild>
                            <w:div w:id="577713637">
                              <w:marLeft w:val="0"/>
                              <w:marRight w:val="0"/>
                              <w:marTop w:val="0"/>
                              <w:marBottom w:val="0"/>
                              <w:divBdr>
                                <w:top w:val="none" w:sz="0" w:space="0" w:color="auto"/>
                                <w:left w:val="none" w:sz="0" w:space="0" w:color="auto"/>
                                <w:bottom w:val="none" w:sz="0" w:space="0" w:color="auto"/>
                                <w:right w:val="none" w:sz="0" w:space="0" w:color="auto"/>
                              </w:divBdr>
                              <w:divsChild>
                                <w:div w:id="1626738553">
                                  <w:marLeft w:val="0"/>
                                  <w:marRight w:val="0"/>
                                  <w:marTop w:val="0"/>
                                  <w:marBottom w:val="0"/>
                                  <w:divBdr>
                                    <w:top w:val="none" w:sz="0" w:space="0" w:color="auto"/>
                                    <w:left w:val="none" w:sz="0" w:space="0" w:color="auto"/>
                                    <w:bottom w:val="none" w:sz="0" w:space="0" w:color="auto"/>
                                    <w:right w:val="none" w:sz="0" w:space="0" w:color="auto"/>
                                  </w:divBdr>
                                  <w:divsChild>
                                    <w:div w:id="1381438304">
                                      <w:marLeft w:val="0"/>
                                      <w:marRight w:val="0"/>
                                      <w:marTop w:val="0"/>
                                      <w:marBottom w:val="0"/>
                                      <w:divBdr>
                                        <w:top w:val="none" w:sz="0" w:space="0" w:color="auto"/>
                                        <w:left w:val="none" w:sz="0" w:space="0" w:color="auto"/>
                                        <w:bottom w:val="none" w:sz="0" w:space="0" w:color="auto"/>
                                        <w:right w:val="none" w:sz="0" w:space="0" w:color="auto"/>
                                      </w:divBdr>
                                      <w:divsChild>
                                        <w:div w:id="1577476982">
                                          <w:marLeft w:val="0"/>
                                          <w:marRight w:val="0"/>
                                          <w:marTop w:val="0"/>
                                          <w:marBottom w:val="0"/>
                                          <w:divBdr>
                                            <w:top w:val="none" w:sz="0" w:space="0" w:color="auto"/>
                                            <w:left w:val="none" w:sz="0" w:space="0" w:color="auto"/>
                                            <w:bottom w:val="none" w:sz="0" w:space="0" w:color="auto"/>
                                            <w:right w:val="none" w:sz="0" w:space="0" w:color="auto"/>
                                          </w:divBdr>
                                          <w:divsChild>
                                            <w:div w:id="633171518">
                                              <w:marLeft w:val="0"/>
                                              <w:marRight w:val="0"/>
                                              <w:marTop w:val="0"/>
                                              <w:marBottom w:val="0"/>
                                              <w:divBdr>
                                                <w:top w:val="none" w:sz="0" w:space="0" w:color="auto"/>
                                                <w:left w:val="none" w:sz="0" w:space="0" w:color="auto"/>
                                                <w:bottom w:val="none" w:sz="0" w:space="0" w:color="auto"/>
                                                <w:right w:val="none" w:sz="0" w:space="0" w:color="auto"/>
                                              </w:divBdr>
                                              <w:divsChild>
                                                <w:div w:id="1902596556">
                                                  <w:marLeft w:val="0"/>
                                                  <w:marRight w:val="0"/>
                                                  <w:marTop w:val="0"/>
                                                  <w:marBottom w:val="0"/>
                                                  <w:divBdr>
                                                    <w:top w:val="none" w:sz="0" w:space="0" w:color="auto"/>
                                                    <w:left w:val="none" w:sz="0" w:space="0" w:color="auto"/>
                                                    <w:bottom w:val="none" w:sz="0" w:space="0" w:color="auto"/>
                                                    <w:right w:val="none" w:sz="0" w:space="0" w:color="auto"/>
                                                  </w:divBdr>
                                                  <w:divsChild>
                                                    <w:div w:id="162287471">
                                                      <w:marLeft w:val="0"/>
                                                      <w:marRight w:val="0"/>
                                                      <w:marTop w:val="0"/>
                                                      <w:marBottom w:val="0"/>
                                                      <w:divBdr>
                                                        <w:top w:val="none" w:sz="0" w:space="0" w:color="auto"/>
                                                        <w:left w:val="none" w:sz="0" w:space="0" w:color="auto"/>
                                                        <w:bottom w:val="none" w:sz="0" w:space="0" w:color="auto"/>
                                                        <w:right w:val="none" w:sz="0" w:space="0" w:color="auto"/>
                                                      </w:divBdr>
                                                      <w:divsChild>
                                                        <w:div w:id="1091511225">
                                                          <w:marLeft w:val="0"/>
                                                          <w:marRight w:val="0"/>
                                                          <w:marTop w:val="0"/>
                                                          <w:marBottom w:val="0"/>
                                                          <w:divBdr>
                                                            <w:top w:val="none" w:sz="0" w:space="0" w:color="auto"/>
                                                            <w:left w:val="none" w:sz="0" w:space="0" w:color="auto"/>
                                                            <w:bottom w:val="none" w:sz="0" w:space="0" w:color="auto"/>
                                                            <w:right w:val="none" w:sz="0" w:space="0" w:color="auto"/>
                                                          </w:divBdr>
                                                          <w:divsChild>
                                                            <w:div w:id="1467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unovodstvo@arhivn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hivns@gmail.com" TargetMode="External"/><Relationship Id="rId4" Type="http://schemas.openxmlformats.org/officeDocument/2006/relationships/settings" Target="settings.xml"/><Relationship Id="rId9" Type="http://schemas.openxmlformats.org/officeDocument/2006/relationships/hyperlink" Target="https://www.trezor.gov.rs/Centralni-registar-faktura-la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412FA0-EDFE-4534-99C0-A9B291F58B74}">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70D7-8F28-40C8-B965-E284B4FF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Branka</cp:lastModifiedBy>
  <cp:revision>2</cp:revision>
  <cp:lastPrinted>2020-05-12T11:53:00Z</cp:lastPrinted>
  <dcterms:created xsi:type="dcterms:W3CDTF">2021-11-05T18:08:00Z</dcterms:created>
  <dcterms:modified xsi:type="dcterms:W3CDTF">2021-11-05T18:08:00Z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